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67459C" w14:textId="7A29182F" w:rsidR="0055413D" w:rsidRDefault="006B440F" w:rsidP="00F23A7A">
      <w:pPr>
        <w:rPr>
          <w:b/>
          <w:bCs/>
          <w:sz w:val="24"/>
        </w:rPr>
      </w:pPr>
      <w:r w:rsidRPr="003133C8">
        <w:rPr>
          <w:noProof/>
        </w:rPr>
        <mc:AlternateContent>
          <mc:Choice Requires="wps">
            <w:drawing>
              <wp:anchor distT="0" distB="0" distL="114300" distR="114300" simplePos="0" relativeHeight="251658240" behindDoc="0" locked="0" layoutInCell="1" allowOverlap="1" wp14:anchorId="169B4FA3" wp14:editId="10AA6C91">
                <wp:simplePos x="0" y="0"/>
                <wp:positionH relativeFrom="column">
                  <wp:posOffset>167005</wp:posOffset>
                </wp:positionH>
                <wp:positionV relativeFrom="paragraph">
                  <wp:posOffset>2629053</wp:posOffset>
                </wp:positionV>
                <wp:extent cx="5524500" cy="32004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524500" cy="3200400"/>
                        </a:xfrm>
                        <a:prstGeom prst="rect">
                          <a:avLst/>
                        </a:prstGeom>
                        <a:solidFill>
                          <a:schemeClr val="lt1"/>
                        </a:solidFill>
                        <a:ln w="6350">
                          <a:noFill/>
                        </a:ln>
                      </wps:spPr>
                      <wps:txbx>
                        <w:txbxContent>
                          <w:p w14:paraId="573F0A00" w14:textId="133DE27B" w:rsidR="0066440E" w:rsidRPr="005075B0" w:rsidRDefault="00BA6EA7" w:rsidP="005075B0">
                            <w:pPr>
                              <w:spacing w:before="240"/>
                              <w:jc w:val="center"/>
                              <w:rPr>
                                <w:b/>
                                <w:bCs/>
                                <w:color w:val="2F5496"/>
                                <w:sz w:val="60"/>
                                <w:szCs w:val="60"/>
                              </w:rPr>
                            </w:pPr>
                            <w:bookmarkStart w:id="0" w:name="_Toc106701710"/>
                            <w:bookmarkStart w:id="1" w:name="_Toc118960941"/>
                            <w:bookmarkStart w:id="2" w:name="_Toc118966122"/>
                            <w:bookmarkStart w:id="3" w:name="_Toc118969362"/>
                            <w:bookmarkStart w:id="4" w:name="_Toc118969551"/>
                            <w:bookmarkStart w:id="5" w:name="_Toc118969922"/>
                            <w:bookmarkStart w:id="6" w:name="_Toc134183643"/>
                            <w:bookmarkStart w:id="7" w:name="_Toc134190073"/>
                            <w:bookmarkStart w:id="8" w:name="_Toc134190213"/>
                            <w:bookmarkStart w:id="9" w:name="_Toc134190804"/>
                            <w:bookmarkStart w:id="10" w:name="_Toc134191261"/>
                            <w:bookmarkStart w:id="11" w:name="_Toc134191321"/>
                            <w:bookmarkStart w:id="12" w:name="_Toc165630350"/>
                            <w:bookmarkStart w:id="13" w:name="_Toc165982560"/>
                            <w:r w:rsidRPr="005075B0">
                              <w:rPr>
                                <w:b/>
                                <w:bCs/>
                                <w:color w:val="2F5496"/>
                                <w:sz w:val="60"/>
                                <w:szCs w:val="60"/>
                              </w:rPr>
                              <w:t>DEMO</w:t>
                            </w:r>
                          </w:p>
                          <w:p w14:paraId="03CA57F6" w14:textId="200483DD" w:rsidR="00564E2D" w:rsidRPr="005075B0" w:rsidRDefault="0066440E" w:rsidP="005075B0">
                            <w:pPr>
                              <w:spacing w:before="240"/>
                              <w:jc w:val="center"/>
                              <w:rPr>
                                <w:b/>
                                <w:bCs/>
                                <w:color w:val="2F5496"/>
                                <w:sz w:val="60"/>
                                <w:szCs w:val="60"/>
                              </w:rPr>
                            </w:pPr>
                            <w:r w:rsidRPr="005075B0">
                              <w:rPr>
                                <w:b/>
                                <w:bCs/>
                                <w:color w:val="2F5496"/>
                                <w:sz w:val="60"/>
                                <w:szCs w:val="60"/>
                              </w:rPr>
                              <w:t xml:space="preserve">Dépôt </w:t>
                            </w:r>
                            <w:r w:rsidR="00107F99" w:rsidRPr="005075B0">
                              <w:rPr>
                                <w:b/>
                                <w:bCs/>
                                <w:color w:val="2F5496"/>
                                <w:sz w:val="60"/>
                                <w:szCs w:val="60"/>
                              </w:rPr>
                              <w:t>des r</w:t>
                            </w:r>
                            <w:r w:rsidR="003633F0" w:rsidRPr="005075B0">
                              <w:rPr>
                                <w:b/>
                                <w:bCs/>
                                <w:color w:val="2F5496"/>
                                <w:sz w:val="60"/>
                                <w:szCs w:val="60"/>
                              </w:rPr>
                              <w:t>apport</w:t>
                            </w:r>
                            <w:r w:rsidR="00107F99" w:rsidRPr="005075B0">
                              <w:rPr>
                                <w:b/>
                                <w:bCs/>
                                <w:color w:val="2F5496"/>
                                <w:sz w:val="60"/>
                                <w:szCs w:val="60"/>
                              </w:rPr>
                              <w:t>s</w:t>
                            </w:r>
                            <w:bookmarkEnd w:id="0"/>
                            <w:bookmarkEnd w:id="1"/>
                            <w:bookmarkEnd w:id="2"/>
                            <w:bookmarkEnd w:id="3"/>
                            <w:bookmarkEnd w:id="4"/>
                            <w:bookmarkEnd w:id="5"/>
                            <w:bookmarkEnd w:id="6"/>
                            <w:bookmarkEnd w:id="7"/>
                            <w:bookmarkEnd w:id="8"/>
                            <w:bookmarkEnd w:id="9"/>
                            <w:bookmarkEnd w:id="10"/>
                            <w:bookmarkEnd w:id="11"/>
                            <w:bookmarkEnd w:id="12"/>
                            <w:bookmarkEnd w:id="1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9B4FA3" id="_x0000_t202" coordsize="21600,21600" o:spt="202" path="m,l,21600r21600,l21600,xe">
                <v:stroke joinstyle="miter"/>
                <v:path gradientshapeok="t" o:connecttype="rect"/>
              </v:shapetype>
              <v:shape id="Zone de texte 2" o:spid="_x0000_s1026" type="#_x0000_t202" style="position:absolute;left:0;text-align:left;margin-left:13.15pt;margin-top:207pt;width:435pt;height:25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" fillcolor="white [3201]" stroked="f" strokeweight=".5pt">
                <v:textbox>
                  <w:txbxContent>
                    <w:p w14:paraId="573F0A00" w14:textId="133DE27B" w:rsidR="0066440E" w:rsidRPr="005075B0" w:rsidRDefault="00BA6EA7" w:rsidP="005075B0">
                      <w:pPr>
                        <w:spacing w:before="240"/>
                        <w:jc w:val="center"/>
                        <w:rPr>
                          <w:b/>
                          <w:bCs/>
                          <w:color w:val="2F5496"/>
                          <w:sz w:val="60"/>
                          <w:szCs w:val="60"/>
                        </w:rPr>
                      </w:pPr>
                      <w:bookmarkStart w:id="14" w:name="_Toc106701710"/>
                      <w:bookmarkStart w:id="15" w:name="_Toc118960941"/>
                      <w:bookmarkStart w:id="16" w:name="_Toc118966122"/>
                      <w:bookmarkStart w:id="17" w:name="_Toc118969362"/>
                      <w:bookmarkStart w:id="18" w:name="_Toc118969551"/>
                      <w:bookmarkStart w:id="19" w:name="_Toc118969922"/>
                      <w:bookmarkStart w:id="20" w:name="_Toc134183643"/>
                      <w:bookmarkStart w:id="21" w:name="_Toc134190073"/>
                      <w:bookmarkStart w:id="22" w:name="_Toc134190213"/>
                      <w:bookmarkStart w:id="23" w:name="_Toc134190804"/>
                      <w:bookmarkStart w:id="24" w:name="_Toc134191261"/>
                      <w:bookmarkStart w:id="25" w:name="_Toc134191321"/>
                      <w:bookmarkStart w:id="26" w:name="_Toc165630350"/>
                      <w:bookmarkStart w:id="27" w:name="_Toc165982560"/>
                      <w:r w:rsidRPr="005075B0">
                        <w:rPr>
                          <w:b/>
                          <w:bCs/>
                          <w:color w:val="2F5496"/>
                          <w:sz w:val="60"/>
                          <w:szCs w:val="60"/>
                        </w:rPr>
                        <w:t>DEMO</w:t>
                      </w:r>
                    </w:p>
                    <w:p w14:paraId="03CA57F6" w14:textId="200483DD" w:rsidR="00564E2D" w:rsidRPr="005075B0" w:rsidRDefault="0066440E" w:rsidP="005075B0">
                      <w:pPr>
                        <w:spacing w:before="240"/>
                        <w:jc w:val="center"/>
                        <w:rPr>
                          <w:b/>
                          <w:bCs/>
                          <w:color w:val="2F5496"/>
                          <w:sz w:val="60"/>
                          <w:szCs w:val="60"/>
                        </w:rPr>
                      </w:pPr>
                      <w:r w:rsidRPr="005075B0">
                        <w:rPr>
                          <w:b/>
                          <w:bCs/>
                          <w:color w:val="2F5496"/>
                          <w:sz w:val="60"/>
                          <w:szCs w:val="60"/>
                        </w:rPr>
                        <w:t xml:space="preserve">Dépôt </w:t>
                      </w:r>
                      <w:r w:rsidR="00107F99" w:rsidRPr="005075B0">
                        <w:rPr>
                          <w:b/>
                          <w:bCs/>
                          <w:color w:val="2F5496"/>
                          <w:sz w:val="60"/>
                          <w:szCs w:val="60"/>
                        </w:rPr>
                        <w:t>des r</w:t>
                      </w:r>
                      <w:r w:rsidR="003633F0" w:rsidRPr="005075B0">
                        <w:rPr>
                          <w:b/>
                          <w:bCs/>
                          <w:color w:val="2F5496"/>
                          <w:sz w:val="60"/>
                          <w:szCs w:val="60"/>
                        </w:rPr>
                        <w:t>apport</w:t>
                      </w:r>
                      <w:r w:rsidR="00107F99" w:rsidRPr="005075B0">
                        <w:rPr>
                          <w:b/>
                          <w:bCs/>
                          <w:color w:val="2F5496"/>
                          <w:sz w:val="60"/>
                          <w:szCs w:val="60"/>
                        </w:rPr>
                        <w:t>s</w:t>
                      </w:r>
                      <w:bookmarkEnd w:id="14"/>
                      <w:bookmarkEnd w:id="15"/>
                      <w:bookmarkEnd w:id="16"/>
                      <w:bookmarkEnd w:id="17"/>
                      <w:bookmarkEnd w:id="18"/>
                      <w:bookmarkEnd w:id="19"/>
                      <w:bookmarkEnd w:id="20"/>
                      <w:bookmarkEnd w:id="21"/>
                      <w:bookmarkEnd w:id="22"/>
                      <w:bookmarkEnd w:id="23"/>
                      <w:bookmarkEnd w:id="24"/>
                      <w:bookmarkEnd w:id="25"/>
                      <w:bookmarkEnd w:id="26"/>
                      <w:bookmarkEnd w:id="27"/>
                    </w:p>
                  </w:txbxContent>
                </v:textbox>
              </v:shape>
            </w:pict>
          </mc:Fallback>
        </mc:AlternateContent>
      </w:r>
      <w:r w:rsidR="00690D63" w:rsidRPr="003133C8">
        <w:rPr>
          <w:noProof/>
        </w:rPr>
        <w:drawing>
          <wp:anchor distT="0" distB="0" distL="114300" distR="114300" simplePos="0" relativeHeight="251658242" behindDoc="1" locked="0" layoutInCell="1" allowOverlap="1" wp14:anchorId="7FFD4223" wp14:editId="24020BDD">
            <wp:simplePos x="0" y="0"/>
            <wp:positionH relativeFrom="column">
              <wp:posOffset>1005205</wp:posOffset>
            </wp:positionH>
            <wp:positionV relativeFrom="paragraph">
              <wp:posOffset>7719695</wp:posOffset>
            </wp:positionV>
            <wp:extent cx="7089031" cy="5014192"/>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89031" cy="5014192"/>
                    </a:xfrm>
                    <a:prstGeom prst="rect">
                      <a:avLst/>
                    </a:prstGeom>
                  </pic:spPr>
                </pic:pic>
              </a:graphicData>
            </a:graphic>
            <wp14:sizeRelH relativeFrom="margin">
              <wp14:pctWidth>0</wp14:pctWidth>
            </wp14:sizeRelH>
            <wp14:sizeRelV relativeFrom="margin">
              <wp14:pctHeight>0</wp14:pctHeight>
            </wp14:sizeRelV>
          </wp:anchor>
        </w:drawing>
      </w:r>
      <w:r w:rsidR="00F70AC6" w:rsidRPr="003133C8">
        <w:rPr>
          <w:noProof/>
        </w:rPr>
        <w:drawing>
          <wp:anchor distT="0" distB="0" distL="114300" distR="114300" simplePos="0" relativeHeight="251658241" behindDoc="1" locked="0" layoutInCell="1" allowOverlap="1" wp14:anchorId="0F510272" wp14:editId="610946B8">
            <wp:simplePos x="0" y="0"/>
            <wp:positionH relativeFrom="column">
              <wp:posOffset>-442594</wp:posOffset>
            </wp:positionH>
            <wp:positionV relativeFrom="paragraph">
              <wp:posOffset>-429894</wp:posOffset>
            </wp:positionV>
            <wp:extent cx="4076700" cy="1087120"/>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07420" cy="1095312"/>
                    </a:xfrm>
                    <a:prstGeom prst="rect">
                      <a:avLst/>
                    </a:prstGeom>
                  </pic:spPr>
                </pic:pic>
              </a:graphicData>
            </a:graphic>
            <wp14:sizeRelH relativeFrom="margin">
              <wp14:pctWidth>0</wp14:pctWidth>
            </wp14:sizeRelH>
            <wp14:sizeRelV relativeFrom="margin">
              <wp14:pctHeight>0</wp14:pctHeight>
            </wp14:sizeRelV>
          </wp:anchor>
        </w:drawing>
      </w:r>
    </w:p>
    <w:p w14:paraId="1814C35C" w14:textId="77777777" w:rsidR="0055413D" w:rsidRPr="0055413D" w:rsidRDefault="0055413D" w:rsidP="0055413D"/>
    <w:p w14:paraId="4BC6E9DB"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6FFFA4FA"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00AAE496"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7A091135"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3CCF9B69"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64080856"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37EFAE4F"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4A66D5C4"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7FE4C91A"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3B174205"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417914D6"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5A9EB628"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5C23737B"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6D9F1A2E"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53F1BA3C"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54608C4B"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013C267B"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4BCAC831"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61E22BC4"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26EEB284"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6305275A"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060D4B40"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7A04C796"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1C3DA295" w14:textId="77777777" w:rsidR="0055413D" w:rsidRDefault="0055413D" w:rsidP="0055413D"/>
    <w:p w14:paraId="38807F78" w14:textId="77777777" w:rsidR="0055413D" w:rsidRDefault="0055413D" w:rsidP="0055413D"/>
    <w:p w14:paraId="01BE4CB8" w14:textId="77777777" w:rsidR="0055413D" w:rsidRPr="0055413D" w:rsidRDefault="0055413D" w:rsidP="0055413D"/>
    <w:p w14:paraId="05E6B10A" w14:textId="77777777" w:rsidR="0055413D" w:rsidRDefault="0055413D" w:rsidP="00A014A6">
      <w:pPr>
        <w:pStyle w:val="TOCHeading"/>
        <w:spacing w:before="0" w:after="120" w:line="240" w:lineRule="auto"/>
        <w:rPr>
          <w:rFonts w:ascii="Montserrat" w:eastAsiaTheme="minorHAnsi" w:hAnsi="Montserrat" w:cstheme="minorBidi"/>
          <w:b w:val="0"/>
          <w:bCs w:val="0"/>
          <w:color w:val="auto"/>
          <w:sz w:val="24"/>
          <w:szCs w:val="24"/>
          <w:lang w:eastAsia="en-US"/>
        </w:rPr>
      </w:pPr>
    </w:p>
    <w:p w14:paraId="133B6033" w14:textId="77777777" w:rsidR="00B511A2" w:rsidRPr="00B511A2" w:rsidRDefault="00B511A2" w:rsidP="00B511A2"/>
    <w:p w14:paraId="20CC5D0F" w14:textId="5EF961B9" w:rsidR="009E7869" w:rsidRDefault="009E7869">
      <w:pPr>
        <w:jc w:val="left"/>
      </w:pPr>
      <w:r>
        <w:br w:type="page"/>
      </w:r>
    </w:p>
    <w:sdt>
      <w:sdtPr>
        <w:rPr>
          <w:rFonts w:ascii="Montserrat" w:eastAsiaTheme="minorEastAsia" w:hAnsi="Montserrat" w:cstheme="minorBidi"/>
          <w:b w:val="0"/>
          <w:bCs w:val="0"/>
          <w:color w:val="auto"/>
          <w:sz w:val="24"/>
          <w:szCs w:val="24"/>
          <w:lang w:eastAsia="en-US"/>
        </w:rPr>
        <w:id w:val="-2127298107"/>
        <w:docPartObj>
          <w:docPartGallery w:val="Table of Contents"/>
          <w:docPartUnique/>
        </w:docPartObj>
      </w:sdtPr>
      <w:sdtEndPr>
        <w:rPr>
          <w:sz w:val="22"/>
          <w:szCs w:val="22"/>
        </w:rPr>
      </w:sdtEndPr>
      <w:sdtContent>
        <w:p w14:paraId="4DEFF6DD" w14:textId="77777777" w:rsidR="00F6137B" w:rsidRDefault="00E31806" w:rsidP="00D6735A">
          <w:pPr>
            <w:pStyle w:val="TOCHeading"/>
            <w:spacing w:before="0" w:line="240" w:lineRule="auto"/>
            <w:rPr>
              <w:noProof/>
            </w:rPr>
          </w:pPr>
          <w:r w:rsidRPr="003133C8">
            <w:rPr>
              <w:rFonts w:ascii="Montserrat" w:hAnsi="Montserrat"/>
              <w:bCs w:val="0"/>
              <w:sz w:val="32"/>
              <w:szCs w:val="32"/>
              <w:lang w:eastAsia="en-US"/>
            </w:rPr>
            <w:t>Table des matières</w:t>
          </w:r>
          <w:r w:rsidRPr="00D6735A">
            <w:rPr>
              <w:rFonts w:cstheme="minorHAnsi"/>
              <w:b w:val="0"/>
              <w:bCs w:val="0"/>
              <w:noProof/>
              <w:sz w:val="22"/>
              <w:szCs w:val="22"/>
            </w:rPr>
            <w:fldChar w:fldCharType="begin"/>
          </w:r>
          <w:r w:rsidRPr="00D6735A">
            <w:rPr>
              <w:sz w:val="22"/>
              <w:szCs w:val="22"/>
            </w:rPr>
            <w:instrText xml:space="preserve"> TOC \o "1-3" \h \z \u </w:instrText>
          </w:r>
          <w:r w:rsidRPr="00D6735A">
            <w:rPr>
              <w:rFonts w:cstheme="minorHAnsi"/>
              <w:b w:val="0"/>
              <w:bCs w:val="0"/>
              <w:noProof/>
              <w:sz w:val="22"/>
              <w:szCs w:val="22"/>
            </w:rPr>
            <w:fldChar w:fldCharType="separate"/>
          </w:r>
        </w:p>
        <w:p w14:paraId="09DE51EF" w14:textId="79DC8A76" w:rsidR="00F6137B" w:rsidRDefault="000D7199">
          <w:pPr>
            <w:pStyle w:val="TOC1"/>
            <w:rPr>
              <w:rFonts w:asciiTheme="minorHAnsi" w:eastAsiaTheme="minorEastAsia" w:hAnsiTheme="minorHAnsi" w:cstheme="minorBidi"/>
              <w:b w:val="0"/>
              <w:bCs w:val="0"/>
              <w:kern w:val="2"/>
              <w:sz w:val="24"/>
              <w:lang w:eastAsia="fr-BE"/>
              <w14:ligatures w14:val="standardContextual"/>
            </w:rPr>
          </w:pPr>
          <w:hyperlink w:anchor="_Toc169864454" w:history="1">
            <w:r w:rsidR="00F6137B" w:rsidRPr="00754F8B">
              <w:rPr>
                <w:rStyle w:val="Hyperlink"/>
              </w:rPr>
              <w:t>Introduction</w:t>
            </w:r>
            <w:r w:rsidR="00F6137B">
              <w:rPr>
                <w:webHidden/>
              </w:rPr>
              <w:tab/>
            </w:r>
            <w:r w:rsidR="00F6137B">
              <w:rPr>
                <w:webHidden/>
              </w:rPr>
              <w:fldChar w:fldCharType="begin"/>
            </w:r>
            <w:r w:rsidR="00F6137B">
              <w:rPr>
                <w:webHidden/>
              </w:rPr>
              <w:instrText xml:space="preserve"> PAGEREF _Toc169864454 \h </w:instrText>
            </w:r>
            <w:r w:rsidR="00F6137B">
              <w:rPr>
                <w:webHidden/>
              </w:rPr>
            </w:r>
            <w:r w:rsidR="00F6137B">
              <w:rPr>
                <w:webHidden/>
              </w:rPr>
              <w:fldChar w:fldCharType="separate"/>
            </w:r>
            <w:r w:rsidR="00FF02AC">
              <w:rPr>
                <w:webHidden/>
              </w:rPr>
              <w:t>3</w:t>
            </w:r>
            <w:r w:rsidR="00F6137B">
              <w:rPr>
                <w:webHidden/>
              </w:rPr>
              <w:fldChar w:fldCharType="end"/>
            </w:r>
          </w:hyperlink>
        </w:p>
        <w:p w14:paraId="30F9E28A" w14:textId="372728EE" w:rsidR="00F6137B" w:rsidRDefault="000D7199" w:rsidP="008A10B9">
          <w:pPr>
            <w:pStyle w:val="TOC1"/>
            <w:rPr>
              <w:rFonts w:asciiTheme="minorHAnsi" w:eastAsiaTheme="minorEastAsia" w:hAnsiTheme="minorHAnsi" w:cstheme="minorBidi"/>
              <w:b w:val="0"/>
              <w:bCs w:val="0"/>
              <w:kern w:val="2"/>
              <w:sz w:val="24"/>
              <w:lang w:eastAsia="fr-BE"/>
              <w14:ligatures w14:val="standardContextual"/>
            </w:rPr>
          </w:pPr>
          <w:hyperlink w:anchor="_Toc169864455" w:history="1">
            <w:r w:rsidR="00F6137B" w:rsidRPr="00754F8B">
              <w:rPr>
                <w:rStyle w:val="Hyperlink"/>
              </w:rPr>
              <w:t>Rapports opérateur</w:t>
            </w:r>
            <w:r w:rsidR="00F6137B">
              <w:rPr>
                <w:webHidden/>
              </w:rPr>
              <w:tab/>
            </w:r>
            <w:r w:rsidR="00F6137B">
              <w:rPr>
                <w:webHidden/>
              </w:rPr>
              <w:fldChar w:fldCharType="begin"/>
            </w:r>
            <w:r w:rsidR="00F6137B">
              <w:rPr>
                <w:webHidden/>
              </w:rPr>
              <w:instrText xml:space="preserve"> PAGEREF _Toc169864455 \h </w:instrText>
            </w:r>
            <w:r w:rsidR="00F6137B">
              <w:rPr>
                <w:webHidden/>
              </w:rPr>
            </w:r>
            <w:r w:rsidR="00F6137B">
              <w:rPr>
                <w:webHidden/>
              </w:rPr>
              <w:fldChar w:fldCharType="separate"/>
            </w:r>
            <w:r w:rsidR="00FF02AC">
              <w:rPr>
                <w:webHidden/>
              </w:rPr>
              <w:t>4</w:t>
            </w:r>
            <w:r w:rsidR="00F6137B">
              <w:rPr>
                <w:webHidden/>
              </w:rPr>
              <w:fldChar w:fldCharType="end"/>
            </w:r>
          </w:hyperlink>
        </w:p>
        <w:p w14:paraId="7D74A21E" w14:textId="6EADB590" w:rsidR="00F6137B" w:rsidRDefault="000D7199" w:rsidP="008A10B9">
          <w:pPr>
            <w:pStyle w:val="TOC2"/>
            <w:spacing w:line="240" w:lineRule="auto"/>
            <w:rPr>
              <w:rFonts w:asciiTheme="minorHAnsi" w:eastAsiaTheme="minorEastAsia" w:hAnsiTheme="minorHAnsi" w:cstheme="minorBidi"/>
              <w:kern w:val="2"/>
              <w:sz w:val="24"/>
              <w:szCs w:val="24"/>
              <w:lang w:eastAsia="fr-BE"/>
              <w14:ligatures w14:val="standardContextual"/>
            </w:rPr>
          </w:pPr>
          <w:hyperlink w:anchor="_Toc169864456" w:history="1">
            <w:r w:rsidR="00F6137B" w:rsidRPr="00754F8B">
              <w:rPr>
                <w:rStyle w:val="Hyperlink"/>
              </w:rPr>
              <w:t>Identification du rapport</w:t>
            </w:r>
            <w:r w:rsidR="00F6137B">
              <w:rPr>
                <w:webHidden/>
              </w:rPr>
              <w:tab/>
            </w:r>
            <w:r w:rsidR="00F6137B">
              <w:rPr>
                <w:webHidden/>
              </w:rPr>
              <w:fldChar w:fldCharType="begin"/>
            </w:r>
            <w:r w:rsidR="00F6137B">
              <w:rPr>
                <w:webHidden/>
              </w:rPr>
              <w:instrText xml:space="preserve"> PAGEREF _Toc169864456 \h </w:instrText>
            </w:r>
            <w:r w:rsidR="00F6137B">
              <w:rPr>
                <w:webHidden/>
              </w:rPr>
            </w:r>
            <w:r w:rsidR="00F6137B">
              <w:rPr>
                <w:webHidden/>
              </w:rPr>
              <w:fldChar w:fldCharType="separate"/>
            </w:r>
            <w:r w:rsidR="00FF02AC">
              <w:rPr>
                <w:webHidden/>
              </w:rPr>
              <w:t>4</w:t>
            </w:r>
            <w:r w:rsidR="00F6137B">
              <w:rPr>
                <w:webHidden/>
              </w:rPr>
              <w:fldChar w:fldCharType="end"/>
            </w:r>
          </w:hyperlink>
        </w:p>
        <w:p w14:paraId="7E7C5EDE" w14:textId="785AB50C" w:rsidR="00F6137B" w:rsidRDefault="000D7199" w:rsidP="008A10B9">
          <w:pPr>
            <w:pStyle w:val="TOC3"/>
            <w:rPr>
              <w:rFonts w:asciiTheme="minorHAnsi" w:eastAsiaTheme="minorEastAsia" w:hAnsiTheme="minorHAnsi" w:cstheme="minorBidi"/>
              <w:noProof/>
              <w:kern w:val="2"/>
              <w:sz w:val="24"/>
              <w:szCs w:val="24"/>
              <w:lang w:eastAsia="fr-BE"/>
              <w14:ligatures w14:val="standardContextual"/>
            </w:rPr>
          </w:pPr>
          <w:hyperlink w:anchor="_Toc169864457" w:history="1">
            <w:r w:rsidR="00F6137B" w:rsidRPr="00754F8B">
              <w:rPr>
                <w:rStyle w:val="Hyperlink"/>
                <w:noProof/>
              </w:rPr>
              <w:t>Résumé du travail de l’opérateur pendant la période couverte par le rapport</w:t>
            </w:r>
            <w:r w:rsidR="00F6137B">
              <w:rPr>
                <w:noProof/>
                <w:webHidden/>
              </w:rPr>
              <w:tab/>
            </w:r>
            <w:r w:rsidR="00F6137B">
              <w:rPr>
                <w:noProof/>
                <w:webHidden/>
              </w:rPr>
              <w:fldChar w:fldCharType="begin"/>
            </w:r>
            <w:r w:rsidR="00F6137B">
              <w:rPr>
                <w:noProof/>
                <w:webHidden/>
              </w:rPr>
              <w:instrText xml:space="preserve"> PAGEREF _Toc169864457 \h </w:instrText>
            </w:r>
            <w:r w:rsidR="00F6137B">
              <w:rPr>
                <w:noProof/>
                <w:webHidden/>
              </w:rPr>
            </w:r>
            <w:r w:rsidR="00F6137B">
              <w:rPr>
                <w:noProof/>
                <w:webHidden/>
              </w:rPr>
              <w:fldChar w:fldCharType="separate"/>
            </w:r>
            <w:r w:rsidR="00FF02AC">
              <w:rPr>
                <w:noProof/>
                <w:webHidden/>
              </w:rPr>
              <w:t>5</w:t>
            </w:r>
            <w:r w:rsidR="00F6137B">
              <w:rPr>
                <w:noProof/>
                <w:webHidden/>
              </w:rPr>
              <w:fldChar w:fldCharType="end"/>
            </w:r>
          </w:hyperlink>
        </w:p>
        <w:p w14:paraId="0450622A" w14:textId="6F86BC26" w:rsidR="00F6137B" w:rsidRDefault="000D7199" w:rsidP="008A10B9">
          <w:pPr>
            <w:pStyle w:val="TOC3"/>
            <w:rPr>
              <w:rFonts w:asciiTheme="minorHAnsi" w:eastAsiaTheme="minorEastAsia" w:hAnsiTheme="minorHAnsi" w:cstheme="minorBidi"/>
              <w:noProof/>
              <w:kern w:val="2"/>
              <w:sz w:val="24"/>
              <w:szCs w:val="24"/>
              <w:lang w:eastAsia="fr-BE"/>
              <w14:ligatures w14:val="standardContextual"/>
            </w:rPr>
          </w:pPr>
          <w:hyperlink w:anchor="_Toc169864458" w:history="1">
            <w:r w:rsidR="00F6137B" w:rsidRPr="00754F8B">
              <w:rPr>
                <w:rStyle w:val="Hyperlink"/>
                <w:noProof/>
              </w:rPr>
              <w:t>Problèmes et écarts de l'opérateur</w:t>
            </w:r>
            <w:r w:rsidR="00F6137B">
              <w:rPr>
                <w:noProof/>
                <w:webHidden/>
              </w:rPr>
              <w:tab/>
            </w:r>
            <w:r w:rsidR="00F6137B">
              <w:rPr>
                <w:noProof/>
                <w:webHidden/>
              </w:rPr>
              <w:fldChar w:fldCharType="begin"/>
            </w:r>
            <w:r w:rsidR="00F6137B">
              <w:rPr>
                <w:noProof/>
                <w:webHidden/>
              </w:rPr>
              <w:instrText xml:space="preserve"> PAGEREF _Toc169864458 \h </w:instrText>
            </w:r>
            <w:r w:rsidR="00F6137B">
              <w:rPr>
                <w:noProof/>
                <w:webHidden/>
              </w:rPr>
            </w:r>
            <w:r w:rsidR="00F6137B">
              <w:rPr>
                <w:noProof/>
                <w:webHidden/>
              </w:rPr>
              <w:fldChar w:fldCharType="separate"/>
            </w:r>
            <w:r w:rsidR="00FF02AC">
              <w:rPr>
                <w:noProof/>
                <w:webHidden/>
              </w:rPr>
              <w:t>5</w:t>
            </w:r>
            <w:r w:rsidR="00F6137B">
              <w:rPr>
                <w:noProof/>
                <w:webHidden/>
              </w:rPr>
              <w:fldChar w:fldCharType="end"/>
            </w:r>
          </w:hyperlink>
        </w:p>
        <w:p w14:paraId="1AD28DF2" w14:textId="38CCC89E" w:rsidR="00F6137B" w:rsidRDefault="000D7199" w:rsidP="008A10B9">
          <w:pPr>
            <w:pStyle w:val="TOC3"/>
            <w:rPr>
              <w:rFonts w:asciiTheme="minorHAnsi" w:eastAsiaTheme="minorEastAsia" w:hAnsiTheme="minorHAnsi" w:cstheme="minorBidi"/>
              <w:noProof/>
              <w:kern w:val="2"/>
              <w:sz w:val="24"/>
              <w:szCs w:val="24"/>
              <w:lang w:eastAsia="fr-BE"/>
              <w14:ligatures w14:val="standardContextual"/>
            </w:rPr>
          </w:pPr>
          <w:hyperlink w:anchor="_Toc169864459" w:history="1">
            <w:r w:rsidR="00F6137B" w:rsidRPr="00754F8B">
              <w:rPr>
                <w:rStyle w:val="Hyperlink"/>
                <w:noProof/>
              </w:rPr>
              <w:t>Profil de dépenses de l’opérateur</w:t>
            </w:r>
            <w:r w:rsidR="00F6137B">
              <w:rPr>
                <w:noProof/>
                <w:webHidden/>
              </w:rPr>
              <w:tab/>
            </w:r>
            <w:r w:rsidR="00F6137B">
              <w:rPr>
                <w:noProof/>
                <w:webHidden/>
              </w:rPr>
              <w:fldChar w:fldCharType="begin"/>
            </w:r>
            <w:r w:rsidR="00F6137B">
              <w:rPr>
                <w:noProof/>
                <w:webHidden/>
              </w:rPr>
              <w:instrText xml:space="preserve"> PAGEREF _Toc169864459 \h </w:instrText>
            </w:r>
            <w:r w:rsidR="00F6137B">
              <w:rPr>
                <w:noProof/>
                <w:webHidden/>
              </w:rPr>
            </w:r>
            <w:r w:rsidR="00F6137B">
              <w:rPr>
                <w:noProof/>
                <w:webHidden/>
              </w:rPr>
              <w:fldChar w:fldCharType="separate"/>
            </w:r>
            <w:r w:rsidR="00FF02AC">
              <w:rPr>
                <w:noProof/>
                <w:webHidden/>
              </w:rPr>
              <w:t>5</w:t>
            </w:r>
            <w:r w:rsidR="00F6137B">
              <w:rPr>
                <w:noProof/>
                <w:webHidden/>
              </w:rPr>
              <w:fldChar w:fldCharType="end"/>
            </w:r>
          </w:hyperlink>
        </w:p>
        <w:p w14:paraId="1A9C4898" w14:textId="10D80888" w:rsidR="00F6137B" w:rsidRPr="00F6137B" w:rsidRDefault="000D7199" w:rsidP="008A10B9">
          <w:pPr>
            <w:pStyle w:val="TOC3"/>
            <w:rPr>
              <w:rFonts w:asciiTheme="minorHAnsi" w:eastAsiaTheme="minorEastAsia" w:hAnsiTheme="minorHAnsi" w:cstheme="minorBidi"/>
              <w:noProof/>
              <w:kern w:val="2"/>
              <w:sz w:val="20"/>
              <w:szCs w:val="18"/>
              <w:lang w:eastAsia="fr-BE"/>
              <w14:ligatures w14:val="standardContextual"/>
            </w:rPr>
          </w:pPr>
          <w:hyperlink w:anchor="_Toc169864460" w:history="1">
            <w:r w:rsidR="00F6137B" w:rsidRPr="00754F8B">
              <w:rPr>
                <w:rStyle w:val="Hyperlink"/>
                <w:noProof/>
              </w:rPr>
              <w:t>Groupes cibles</w:t>
            </w:r>
            <w:r w:rsidR="00F6137B">
              <w:rPr>
                <w:noProof/>
                <w:webHidden/>
              </w:rPr>
              <w:tab/>
            </w:r>
            <w:r w:rsidR="00F6137B">
              <w:rPr>
                <w:noProof/>
                <w:webHidden/>
              </w:rPr>
              <w:fldChar w:fldCharType="begin"/>
            </w:r>
            <w:r w:rsidR="00F6137B">
              <w:rPr>
                <w:noProof/>
                <w:webHidden/>
              </w:rPr>
              <w:instrText xml:space="preserve"> PAGEREF _Toc169864460 \h </w:instrText>
            </w:r>
            <w:r w:rsidR="00F6137B">
              <w:rPr>
                <w:noProof/>
                <w:webHidden/>
              </w:rPr>
            </w:r>
            <w:r w:rsidR="00F6137B">
              <w:rPr>
                <w:noProof/>
                <w:webHidden/>
              </w:rPr>
              <w:fldChar w:fldCharType="separate"/>
            </w:r>
            <w:r w:rsidR="00FF02AC">
              <w:rPr>
                <w:noProof/>
                <w:webHidden/>
              </w:rPr>
              <w:t>6</w:t>
            </w:r>
            <w:r w:rsidR="00F6137B">
              <w:rPr>
                <w:noProof/>
                <w:webHidden/>
              </w:rPr>
              <w:fldChar w:fldCharType="end"/>
            </w:r>
          </w:hyperlink>
        </w:p>
        <w:p w14:paraId="7899B439" w14:textId="0C2D4908" w:rsidR="00F6137B" w:rsidRDefault="000D7199" w:rsidP="008A10B9">
          <w:pPr>
            <w:pStyle w:val="TOC2"/>
            <w:spacing w:line="240" w:lineRule="auto"/>
            <w:rPr>
              <w:rFonts w:asciiTheme="minorHAnsi" w:eastAsiaTheme="minorEastAsia" w:hAnsiTheme="minorHAnsi" w:cstheme="minorBidi"/>
              <w:kern w:val="2"/>
              <w:sz w:val="24"/>
              <w:szCs w:val="24"/>
              <w:lang w:eastAsia="fr-BE"/>
              <w14:ligatures w14:val="standardContextual"/>
            </w:rPr>
          </w:pPr>
          <w:hyperlink w:anchor="_Toc169864461" w:history="1">
            <w:r w:rsidR="00F6137B" w:rsidRPr="00754F8B">
              <w:rPr>
                <w:rStyle w:val="Hyperlink"/>
              </w:rPr>
              <w:t>Avancement du plan de travail</w:t>
            </w:r>
            <w:r w:rsidR="00F6137B">
              <w:rPr>
                <w:webHidden/>
              </w:rPr>
              <w:tab/>
            </w:r>
            <w:r w:rsidR="00F6137B">
              <w:rPr>
                <w:webHidden/>
              </w:rPr>
              <w:fldChar w:fldCharType="begin"/>
            </w:r>
            <w:r w:rsidR="00F6137B">
              <w:rPr>
                <w:webHidden/>
              </w:rPr>
              <w:instrText xml:space="preserve"> PAGEREF _Toc169864461 \h </w:instrText>
            </w:r>
            <w:r w:rsidR="00F6137B">
              <w:rPr>
                <w:webHidden/>
              </w:rPr>
            </w:r>
            <w:r w:rsidR="00F6137B">
              <w:rPr>
                <w:webHidden/>
              </w:rPr>
              <w:fldChar w:fldCharType="separate"/>
            </w:r>
            <w:r w:rsidR="00FF02AC">
              <w:rPr>
                <w:webHidden/>
              </w:rPr>
              <w:t>6</w:t>
            </w:r>
            <w:r w:rsidR="00F6137B">
              <w:rPr>
                <w:webHidden/>
              </w:rPr>
              <w:fldChar w:fldCharType="end"/>
            </w:r>
          </w:hyperlink>
        </w:p>
        <w:p w14:paraId="3BA3FA13" w14:textId="2A4D9EF3" w:rsidR="00F6137B" w:rsidRDefault="000D7199" w:rsidP="008A10B9">
          <w:pPr>
            <w:pStyle w:val="TOC2"/>
            <w:spacing w:line="240" w:lineRule="auto"/>
            <w:rPr>
              <w:rFonts w:asciiTheme="minorHAnsi" w:eastAsiaTheme="minorEastAsia" w:hAnsiTheme="minorHAnsi" w:cstheme="minorBidi"/>
              <w:kern w:val="2"/>
              <w:sz w:val="24"/>
              <w:szCs w:val="24"/>
              <w:lang w:eastAsia="fr-BE"/>
              <w14:ligatures w14:val="standardContextual"/>
            </w:rPr>
          </w:pPr>
          <w:hyperlink w:anchor="_Toc169864462" w:history="1">
            <w:r w:rsidR="00F6137B" w:rsidRPr="00754F8B">
              <w:rPr>
                <w:rStyle w:val="Hyperlink"/>
              </w:rPr>
              <w:t>Marchés publics</w:t>
            </w:r>
            <w:r w:rsidR="00F6137B">
              <w:rPr>
                <w:webHidden/>
              </w:rPr>
              <w:tab/>
            </w:r>
            <w:r w:rsidR="00F6137B">
              <w:rPr>
                <w:webHidden/>
              </w:rPr>
              <w:fldChar w:fldCharType="begin"/>
            </w:r>
            <w:r w:rsidR="00F6137B">
              <w:rPr>
                <w:webHidden/>
              </w:rPr>
              <w:instrText xml:space="preserve"> PAGEREF _Toc169864462 \h </w:instrText>
            </w:r>
            <w:r w:rsidR="00F6137B">
              <w:rPr>
                <w:webHidden/>
              </w:rPr>
            </w:r>
            <w:r w:rsidR="00F6137B">
              <w:rPr>
                <w:webHidden/>
              </w:rPr>
              <w:fldChar w:fldCharType="separate"/>
            </w:r>
            <w:r w:rsidR="00FF02AC">
              <w:rPr>
                <w:webHidden/>
              </w:rPr>
              <w:t>6</w:t>
            </w:r>
            <w:r w:rsidR="00F6137B">
              <w:rPr>
                <w:webHidden/>
              </w:rPr>
              <w:fldChar w:fldCharType="end"/>
            </w:r>
          </w:hyperlink>
        </w:p>
        <w:p w14:paraId="1CBD7F0D" w14:textId="2627F1C3" w:rsidR="00F6137B" w:rsidRDefault="000D7199" w:rsidP="008A10B9">
          <w:pPr>
            <w:pStyle w:val="TOC3"/>
            <w:rPr>
              <w:rFonts w:asciiTheme="minorHAnsi" w:eastAsiaTheme="minorEastAsia" w:hAnsiTheme="minorHAnsi" w:cstheme="minorBidi"/>
              <w:noProof/>
              <w:kern w:val="2"/>
              <w:sz w:val="24"/>
              <w:szCs w:val="24"/>
              <w:lang w:eastAsia="fr-BE"/>
              <w14:ligatures w14:val="standardContextual"/>
            </w:rPr>
          </w:pPr>
          <w:hyperlink w:anchor="_Toc169864463" w:history="1">
            <w:r w:rsidR="00F6137B" w:rsidRPr="00754F8B">
              <w:rPr>
                <w:rStyle w:val="Hyperlink"/>
                <w:noProof/>
              </w:rPr>
              <w:t>Bénéficiaires effectifs du contractant</w:t>
            </w:r>
            <w:r w:rsidR="00F6137B">
              <w:rPr>
                <w:noProof/>
                <w:webHidden/>
              </w:rPr>
              <w:tab/>
            </w:r>
            <w:r w:rsidR="00F6137B">
              <w:rPr>
                <w:noProof/>
                <w:webHidden/>
              </w:rPr>
              <w:fldChar w:fldCharType="begin"/>
            </w:r>
            <w:r w:rsidR="00F6137B">
              <w:rPr>
                <w:noProof/>
                <w:webHidden/>
              </w:rPr>
              <w:instrText xml:space="preserve"> PAGEREF _Toc169864463 \h </w:instrText>
            </w:r>
            <w:r w:rsidR="00F6137B">
              <w:rPr>
                <w:noProof/>
                <w:webHidden/>
              </w:rPr>
            </w:r>
            <w:r w:rsidR="00F6137B">
              <w:rPr>
                <w:noProof/>
                <w:webHidden/>
              </w:rPr>
              <w:fldChar w:fldCharType="separate"/>
            </w:r>
            <w:r w:rsidR="00FF02AC">
              <w:rPr>
                <w:noProof/>
                <w:webHidden/>
              </w:rPr>
              <w:t>7</w:t>
            </w:r>
            <w:r w:rsidR="00F6137B">
              <w:rPr>
                <w:noProof/>
                <w:webHidden/>
              </w:rPr>
              <w:fldChar w:fldCharType="end"/>
            </w:r>
          </w:hyperlink>
        </w:p>
        <w:p w14:paraId="2CBFC887" w14:textId="2540625F" w:rsidR="00F6137B" w:rsidRDefault="000D7199" w:rsidP="008A10B9">
          <w:pPr>
            <w:pStyle w:val="TOC3"/>
            <w:rPr>
              <w:rFonts w:asciiTheme="minorHAnsi" w:eastAsiaTheme="minorEastAsia" w:hAnsiTheme="minorHAnsi" w:cstheme="minorBidi"/>
              <w:noProof/>
              <w:kern w:val="2"/>
              <w:sz w:val="24"/>
              <w:szCs w:val="24"/>
              <w:lang w:eastAsia="fr-BE"/>
              <w14:ligatures w14:val="standardContextual"/>
            </w:rPr>
          </w:pPr>
          <w:hyperlink w:anchor="_Toc169864464" w:history="1">
            <w:r w:rsidR="00F6137B" w:rsidRPr="00754F8B">
              <w:rPr>
                <w:rStyle w:val="Hyperlink"/>
                <w:noProof/>
              </w:rPr>
              <w:t>Contrats de sous-traitance</w:t>
            </w:r>
            <w:r w:rsidR="00F6137B">
              <w:rPr>
                <w:noProof/>
                <w:webHidden/>
              </w:rPr>
              <w:tab/>
            </w:r>
            <w:r w:rsidR="00F6137B">
              <w:rPr>
                <w:noProof/>
                <w:webHidden/>
              </w:rPr>
              <w:fldChar w:fldCharType="begin"/>
            </w:r>
            <w:r w:rsidR="00F6137B">
              <w:rPr>
                <w:noProof/>
                <w:webHidden/>
              </w:rPr>
              <w:instrText xml:space="preserve"> PAGEREF _Toc169864464 \h </w:instrText>
            </w:r>
            <w:r w:rsidR="00F6137B">
              <w:rPr>
                <w:noProof/>
                <w:webHidden/>
              </w:rPr>
            </w:r>
            <w:r w:rsidR="00F6137B">
              <w:rPr>
                <w:noProof/>
                <w:webHidden/>
              </w:rPr>
              <w:fldChar w:fldCharType="separate"/>
            </w:r>
            <w:r w:rsidR="00FF02AC">
              <w:rPr>
                <w:noProof/>
                <w:webHidden/>
              </w:rPr>
              <w:t>7</w:t>
            </w:r>
            <w:r w:rsidR="00F6137B">
              <w:rPr>
                <w:noProof/>
                <w:webHidden/>
              </w:rPr>
              <w:fldChar w:fldCharType="end"/>
            </w:r>
          </w:hyperlink>
        </w:p>
        <w:p w14:paraId="547C9C5D" w14:textId="22EB24F9" w:rsidR="00F6137B" w:rsidRDefault="000D7199" w:rsidP="008A10B9">
          <w:pPr>
            <w:pStyle w:val="TOC3"/>
            <w:rPr>
              <w:rFonts w:asciiTheme="minorHAnsi" w:eastAsiaTheme="minorEastAsia" w:hAnsiTheme="minorHAnsi" w:cstheme="minorBidi"/>
              <w:noProof/>
              <w:kern w:val="2"/>
              <w:sz w:val="24"/>
              <w:szCs w:val="24"/>
              <w:lang w:eastAsia="fr-BE"/>
              <w14:ligatures w14:val="standardContextual"/>
            </w:rPr>
          </w:pPr>
          <w:hyperlink w:anchor="_Toc169864465" w:history="1">
            <w:r w:rsidR="00F6137B" w:rsidRPr="00754F8B">
              <w:rPr>
                <w:rStyle w:val="Hyperlink"/>
                <w:noProof/>
              </w:rPr>
              <w:t>Pièces jointes</w:t>
            </w:r>
            <w:r w:rsidR="00F6137B">
              <w:rPr>
                <w:noProof/>
                <w:webHidden/>
              </w:rPr>
              <w:tab/>
            </w:r>
            <w:r w:rsidR="00F6137B">
              <w:rPr>
                <w:noProof/>
                <w:webHidden/>
              </w:rPr>
              <w:fldChar w:fldCharType="begin"/>
            </w:r>
            <w:r w:rsidR="00F6137B">
              <w:rPr>
                <w:noProof/>
                <w:webHidden/>
              </w:rPr>
              <w:instrText xml:space="preserve"> PAGEREF _Toc169864465 \h </w:instrText>
            </w:r>
            <w:r w:rsidR="00F6137B">
              <w:rPr>
                <w:noProof/>
                <w:webHidden/>
              </w:rPr>
            </w:r>
            <w:r w:rsidR="00F6137B">
              <w:rPr>
                <w:noProof/>
                <w:webHidden/>
              </w:rPr>
              <w:fldChar w:fldCharType="separate"/>
            </w:r>
            <w:r w:rsidR="00FF02AC">
              <w:rPr>
                <w:noProof/>
                <w:webHidden/>
              </w:rPr>
              <w:t>7</w:t>
            </w:r>
            <w:r w:rsidR="00F6137B">
              <w:rPr>
                <w:noProof/>
                <w:webHidden/>
              </w:rPr>
              <w:fldChar w:fldCharType="end"/>
            </w:r>
          </w:hyperlink>
        </w:p>
        <w:p w14:paraId="4B8773E7" w14:textId="2B60453E" w:rsidR="00F6137B" w:rsidRDefault="000D7199" w:rsidP="008A10B9">
          <w:pPr>
            <w:pStyle w:val="TOC3"/>
            <w:rPr>
              <w:rFonts w:asciiTheme="minorHAnsi" w:eastAsiaTheme="minorEastAsia" w:hAnsiTheme="minorHAnsi" w:cstheme="minorBidi"/>
              <w:noProof/>
              <w:kern w:val="2"/>
              <w:sz w:val="24"/>
              <w:szCs w:val="24"/>
              <w:lang w:eastAsia="fr-BE"/>
              <w14:ligatures w14:val="standardContextual"/>
            </w:rPr>
          </w:pPr>
          <w:hyperlink w:anchor="_Toc169864466" w:history="1">
            <w:r w:rsidR="00F6137B" w:rsidRPr="00754F8B">
              <w:rPr>
                <w:rStyle w:val="Hyperlink"/>
                <w:noProof/>
              </w:rPr>
              <w:t>Annexes au RGPD</w:t>
            </w:r>
            <w:r w:rsidR="00F6137B">
              <w:rPr>
                <w:noProof/>
                <w:webHidden/>
              </w:rPr>
              <w:tab/>
            </w:r>
            <w:r w:rsidR="00F6137B">
              <w:rPr>
                <w:noProof/>
                <w:webHidden/>
              </w:rPr>
              <w:fldChar w:fldCharType="begin"/>
            </w:r>
            <w:r w:rsidR="00F6137B">
              <w:rPr>
                <w:noProof/>
                <w:webHidden/>
              </w:rPr>
              <w:instrText xml:space="preserve"> PAGEREF _Toc169864466 \h </w:instrText>
            </w:r>
            <w:r w:rsidR="00F6137B">
              <w:rPr>
                <w:noProof/>
                <w:webHidden/>
              </w:rPr>
            </w:r>
            <w:r w:rsidR="00F6137B">
              <w:rPr>
                <w:noProof/>
                <w:webHidden/>
              </w:rPr>
              <w:fldChar w:fldCharType="separate"/>
            </w:r>
            <w:r w:rsidR="00FF02AC">
              <w:rPr>
                <w:noProof/>
                <w:webHidden/>
              </w:rPr>
              <w:t>7</w:t>
            </w:r>
            <w:r w:rsidR="00F6137B">
              <w:rPr>
                <w:noProof/>
                <w:webHidden/>
              </w:rPr>
              <w:fldChar w:fldCharType="end"/>
            </w:r>
          </w:hyperlink>
        </w:p>
        <w:p w14:paraId="26762FC6" w14:textId="57FC084C" w:rsidR="00F6137B" w:rsidRDefault="000D7199" w:rsidP="008A10B9">
          <w:pPr>
            <w:pStyle w:val="TOC2"/>
            <w:spacing w:line="240" w:lineRule="auto"/>
            <w:rPr>
              <w:rFonts w:asciiTheme="minorHAnsi" w:eastAsiaTheme="minorEastAsia" w:hAnsiTheme="minorHAnsi" w:cstheme="minorBidi"/>
              <w:kern w:val="2"/>
              <w:sz w:val="24"/>
              <w:szCs w:val="24"/>
              <w:lang w:eastAsia="fr-BE"/>
              <w14:ligatures w14:val="standardContextual"/>
            </w:rPr>
          </w:pPr>
          <w:hyperlink w:anchor="_Toc169864467" w:history="1">
            <w:r w:rsidR="00F6137B" w:rsidRPr="00754F8B">
              <w:rPr>
                <w:rStyle w:val="Hyperlink"/>
              </w:rPr>
              <w:t>Relevé des dépenses</w:t>
            </w:r>
            <w:r w:rsidR="00F6137B">
              <w:rPr>
                <w:webHidden/>
              </w:rPr>
              <w:tab/>
            </w:r>
            <w:r w:rsidR="00F6137B">
              <w:rPr>
                <w:webHidden/>
              </w:rPr>
              <w:fldChar w:fldCharType="begin"/>
            </w:r>
            <w:r w:rsidR="00F6137B">
              <w:rPr>
                <w:webHidden/>
              </w:rPr>
              <w:instrText xml:space="preserve"> PAGEREF _Toc169864467 \h </w:instrText>
            </w:r>
            <w:r w:rsidR="00F6137B">
              <w:rPr>
                <w:webHidden/>
              </w:rPr>
            </w:r>
            <w:r w:rsidR="00F6137B">
              <w:rPr>
                <w:webHidden/>
              </w:rPr>
              <w:fldChar w:fldCharType="separate"/>
            </w:r>
            <w:r w:rsidR="00FF02AC">
              <w:rPr>
                <w:webHidden/>
              </w:rPr>
              <w:t>7</w:t>
            </w:r>
            <w:r w:rsidR="00F6137B">
              <w:rPr>
                <w:webHidden/>
              </w:rPr>
              <w:fldChar w:fldCharType="end"/>
            </w:r>
          </w:hyperlink>
        </w:p>
        <w:p w14:paraId="1F138404" w14:textId="5AC0033B" w:rsidR="00F6137B" w:rsidRDefault="000D7199" w:rsidP="008A10B9">
          <w:pPr>
            <w:pStyle w:val="TOC2"/>
            <w:spacing w:line="240" w:lineRule="auto"/>
            <w:rPr>
              <w:rFonts w:asciiTheme="minorHAnsi" w:eastAsiaTheme="minorEastAsia" w:hAnsiTheme="minorHAnsi" w:cstheme="minorBidi"/>
              <w:kern w:val="2"/>
              <w:sz w:val="24"/>
              <w:szCs w:val="24"/>
              <w:lang w:eastAsia="fr-BE"/>
              <w14:ligatures w14:val="standardContextual"/>
            </w:rPr>
          </w:pPr>
          <w:hyperlink w:anchor="_Toc169864468" w:history="1">
            <w:r w:rsidR="00F6137B" w:rsidRPr="00754F8B">
              <w:rPr>
                <w:rStyle w:val="Hyperlink"/>
              </w:rPr>
              <w:t>Cofinancement</w:t>
            </w:r>
            <w:r w:rsidR="00F6137B">
              <w:rPr>
                <w:webHidden/>
              </w:rPr>
              <w:tab/>
            </w:r>
            <w:r w:rsidR="00F6137B">
              <w:rPr>
                <w:webHidden/>
              </w:rPr>
              <w:fldChar w:fldCharType="begin"/>
            </w:r>
            <w:r w:rsidR="00F6137B">
              <w:rPr>
                <w:webHidden/>
              </w:rPr>
              <w:instrText xml:space="preserve"> PAGEREF _Toc169864468 \h </w:instrText>
            </w:r>
            <w:r w:rsidR="00F6137B">
              <w:rPr>
                <w:webHidden/>
              </w:rPr>
            </w:r>
            <w:r w:rsidR="00F6137B">
              <w:rPr>
                <w:webHidden/>
              </w:rPr>
              <w:fldChar w:fldCharType="separate"/>
            </w:r>
            <w:r w:rsidR="00FF02AC">
              <w:rPr>
                <w:webHidden/>
              </w:rPr>
              <w:t>8</w:t>
            </w:r>
            <w:r w:rsidR="00F6137B">
              <w:rPr>
                <w:webHidden/>
              </w:rPr>
              <w:fldChar w:fldCharType="end"/>
            </w:r>
          </w:hyperlink>
        </w:p>
        <w:p w14:paraId="4ABC5310" w14:textId="1C036F09" w:rsidR="00F6137B" w:rsidRDefault="000D7199" w:rsidP="008A10B9">
          <w:pPr>
            <w:pStyle w:val="TOC2"/>
            <w:spacing w:line="240" w:lineRule="auto"/>
            <w:rPr>
              <w:rFonts w:asciiTheme="minorHAnsi" w:eastAsiaTheme="minorEastAsia" w:hAnsiTheme="minorHAnsi" w:cstheme="minorBidi"/>
              <w:kern w:val="2"/>
              <w:sz w:val="24"/>
              <w:szCs w:val="24"/>
              <w:lang w:eastAsia="fr-BE"/>
              <w14:ligatures w14:val="standardContextual"/>
            </w:rPr>
          </w:pPr>
          <w:hyperlink w:anchor="_Toc169864469" w:history="1">
            <w:r w:rsidR="00F6137B" w:rsidRPr="00754F8B">
              <w:rPr>
                <w:rStyle w:val="Hyperlink"/>
              </w:rPr>
              <w:t>Annexes du rapport projet</w:t>
            </w:r>
            <w:r w:rsidR="00F6137B">
              <w:rPr>
                <w:webHidden/>
              </w:rPr>
              <w:tab/>
            </w:r>
            <w:r w:rsidR="00F6137B">
              <w:rPr>
                <w:webHidden/>
              </w:rPr>
              <w:fldChar w:fldCharType="begin"/>
            </w:r>
            <w:r w:rsidR="00F6137B">
              <w:rPr>
                <w:webHidden/>
              </w:rPr>
              <w:instrText xml:space="preserve"> PAGEREF _Toc169864469 \h </w:instrText>
            </w:r>
            <w:r w:rsidR="00F6137B">
              <w:rPr>
                <w:webHidden/>
              </w:rPr>
            </w:r>
            <w:r w:rsidR="00F6137B">
              <w:rPr>
                <w:webHidden/>
              </w:rPr>
              <w:fldChar w:fldCharType="separate"/>
            </w:r>
            <w:r w:rsidR="00FF02AC">
              <w:rPr>
                <w:webHidden/>
              </w:rPr>
              <w:t>9</w:t>
            </w:r>
            <w:r w:rsidR="00F6137B">
              <w:rPr>
                <w:webHidden/>
              </w:rPr>
              <w:fldChar w:fldCharType="end"/>
            </w:r>
          </w:hyperlink>
        </w:p>
        <w:p w14:paraId="35CB5CD6" w14:textId="1FDA3C87" w:rsidR="00F6137B" w:rsidRDefault="000D7199" w:rsidP="008A10B9">
          <w:pPr>
            <w:pStyle w:val="TOC2"/>
            <w:spacing w:line="240" w:lineRule="auto"/>
            <w:rPr>
              <w:rFonts w:asciiTheme="minorHAnsi" w:eastAsiaTheme="minorEastAsia" w:hAnsiTheme="minorHAnsi" w:cstheme="minorBidi"/>
              <w:kern w:val="2"/>
              <w:sz w:val="24"/>
              <w:szCs w:val="24"/>
              <w:lang w:eastAsia="fr-BE"/>
              <w14:ligatures w14:val="standardContextual"/>
            </w:rPr>
          </w:pPr>
          <w:hyperlink w:anchor="_Toc169864470" w:history="1">
            <w:r w:rsidR="00F6137B" w:rsidRPr="00754F8B">
              <w:rPr>
                <w:rStyle w:val="Hyperlink"/>
              </w:rPr>
              <w:t>Export du rapport</w:t>
            </w:r>
            <w:r w:rsidR="00F6137B">
              <w:rPr>
                <w:webHidden/>
              </w:rPr>
              <w:tab/>
            </w:r>
            <w:r w:rsidR="00F6137B">
              <w:rPr>
                <w:webHidden/>
              </w:rPr>
              <w:fldChar w:fldCharType="begin"/>
            </w:r>
            <w:r w:rsidR="00F6137B">
              <w:rPr>
                <w:webHidden/>
              </w:rPr>
              <w:instrText xml:space="preserve"> PAGEREF _Toc169864470 \h </w:instrText>
            </w:r>
            <w:r w:rsidR="00F6137B">
              <w:rPr>
                <w:webHidden/>
              </w:rPr>
            </w:r>
            <w:r w:rsidR="00F6137B">
              <w:rPr>
                <w:webHidden/>
              </w:rPr>
              <w:fldChar w:fldCharType="separate"/>
            </w:r>
            <w:r w:rsidR="00FF02AC">
              <w:rPr>
                <w:webHidden/>
              </w:rPr>
              <w:t>9</w:t>
            </w:r>
            <w:r w:rsidR="00F6137B">
              <w:rPr>
                <w:webHidden/>
              </w:rPr>
              <w:fldChar w:fldCharType="end"/>
            </w:r>
          </w:hyperlink>
        </w:p>
        <w:p w14:paraId="55B55748" w14:textId="1FE9D602" w:rsidR="00F6137B" w:rsidRDefault="000D7199" w:rsidP="008A10B9">
          <w:pPr>
            <w:pStyle w:val="TOC2"/>
            <w:spacing w:line="240" w:lineRule="auto"/>
            <w:rPr>
              <w:rFonts w:asciiTheme="minorHAnsi" w:eastAsiaTheme="minorEastAsia" w:hAnsiTheme="minorHAnsi" w:cstheme="minorBidi"/>
              <w:kern w:val="2"/>
              <w:sz w:val="24"/>
              <w:szCs w:val="24"/>
              <w:lang w:eastAsia="fr-BE"/>
              <w14:ligatures w14:val="standardContextual"/>
            </w:rPr>
          </w:pPr>
          <w:hyperlink w:anchor="_Toc169864471" w:history="1">
            <w:r w:rsidR="00F6137B" w:rsidRPr="00754F8B">
              <w:rPr>
                <w:rStyle w:val="Hyperlink"/>
              </w:rPr>
              <w:t>Aperçu financier</w:t>
            </w:r>
            <w:r w:rsidR="00F6137B">
              <w:rPr>
                <w:webHidden/>
              </w:rPr>
              <w:tab/>
            </w:r>
            <w:r w:rsidR="00F6137B">
              <w:rPr>
                <w:webHidden/>
              </w:rPr>
              <w:fldChar w:fldCharType="begin"/>
            </w:r>
            <w:r w:rsidR="00F6137B">
              <w:rPr>
                <w:webHidden/>
              </w:rPr>
              <w:instrText xml:space="preserve"> PAGEREF _Toc169864471 \h </w:instrText>
            </w:r>
            <w:r w:rsidR="00F6137B">
              <w:rPr>
                <w:webHidden/>
              </w:rPr>
            </w:r>
            <w:r w:rsidR="00F6137B">
              <w:rPr>
                <w:webHidden/>
              </w:rPr>
              <w:fldChar w:fldCharType="separate"/>
            </w:r>
            <w:r w:rsidR="00FF02AC">
              <w:rPr>
                <w:webHidden/>
              </w:rPr>
              <w:t>9</w:t>
            </w:r>
            <w:r w:rsidR="00F6137B">
              <w:rPr>
                <w:webHidden/>
              </w:rPr>
              <w:fldChar w:fldCharType="end"/>
            </w:r>
          </w:hyperlink>
        </w:p>
        <w:p w14:paraId="28E24152" w14:textId="6D9ED102" w:rsidR="00F6137B" w:rsidRDefault="000D7199" w:rsidP="008A10B9">
          <w:pPr>
            <w:pStyle w:val="TOC3"/>
            <w:rPr>
              <w:rFonts w:asciiTheme="minorHAnsi" w:eastAsiaTheme="minorEastAsia" w:hAnsiTheme="minorHAnsi" w:cstheme="minorBidi"/>
              <w:noProof/>
              <w:kern w:val="2"/>
              <w:sz w:val="24"/>
              <w:szCs w:val="24"/>
              <w:lang w:eastAsia="fr-BE"/>
              <w14:ligatures w14:val="standardContextual"/>
            </w:rPr>
          </w:pPr>
          <w:hyperlink w:anchor="_Toc169864472" w:history="1">
            <w:r w:rsidR="00F6137B" w:rsidRPr="00754F8B">
              <w:rPr>
                <w:rStyle w:val="Hyperlink"/>
                <w:noProof/>
              </w:rPr>
              <w:t>Dépenses des opérateurs - résumé (en euros)</w:t>
            </w:r>
            <w:r w:rsidR="00F6137B">
              <w:rPr>
                <w:noProof/>
                <w:webHidden/>
              </w:rPr>
              <w:tab/>
            </w:r>
            <w:r w:rsidR="00F6137B">
              <w:rPr>
                <w:noProof/>
                <w:webHidden/>
              </w:rPr>
              <w:fldChar w:fldCharType="begin"/>
            </w:r>
            <w:r w:rsidR="00F6137B">
              <w:rPr>
                <w:noProof/>
                <w:webHidden/>
              </w:rPr>
              <w:instrText xml:space="preserve"> PAGEREF _Toc169864472 \h </w:instrText>
            </w:r>
            <w:r w:rsidR="00F6137B">
              <w:rPr>
                <w:noProof/>
                <w:webHidden/>
              </w:rPr>
            </w:r>
            <w:r w:rsidR="00F6137B">
              <w:rPr>
                <w:noProof/>
                <w:webHidden/>
              </w:rPr>
              <w:fldChar w:fldCharType="separate"/>
            </w:r>
            <w:r w:rsidR="00FF02AC">
              <w:rPr>
                <w:noProof/>
                <w:webHidden/>
              </w:rPr>
              <w:t>9</w:t>
            </w:r>
            <w:r w:rsidR="00F6137B">
              <w:rPr>
                <w:noProof/>
                <w:webHidden/>
              </w:rPr>
              <w:fldChar w:fldCharType="end"/>
            </w:r>
          </w:hyperlink>
        </w:p>
        <w:p w14:paraId="0AF0AA4E" w14:textId="7596A87E" w:rsidR="00F6137B" w:rsidRDefault="000D7199" w:rsidP="008A10B9">
          <w:pPr>
            <w:pStyle w:val="TOC3"/>
            <w:rPr>
              <w:rFonts w:asciiTheme="minorHAnsi" w:eastAsiaTheme="minorEastAsia" w:hAnsiTheme="minorHAnsi" w:cstheme="minorBidi"/>
              <w:noProof/>
              <w:kern w:val="2"/>
              <w:sz w:val="24"/>
              <w:szCs w:val="24"/>
              <w:lang w:eastAsia="fr-BE"/>
              <w14:ligatures w14:val="standardContextual"/>
            </w:rPr>
          </w:pPr>
          <w:hyperlink w:anchor="_Toc169864473" w:history="1">
            <w:r w:rsidR="00F6137B" w:rsidRPr="00754F8B">
              <w:rPr>
                <w:rStyle w:val="Hyperlink"/>
                <w:noProof/>
              </w:rPr>
              <w:t>Dépenses des opérateurs - répartition par catégorie de coûts (en euros)</w:t>
            </w:r>
            <w:r w:rsidR="00F6137B">
              <w:rPr>
                <w:noProof/>
                <w:webHidden/>
              </w:rPr>
              <w:tab/>
            </w:r>
            <w:r w:rsidR="00F6137B">
              <w:rPr>
                <w:noProof/>
                <w:webHidden/>
              </w:rPr>
              <w:fldChar w:fldCharType="begin"/>
            </w:r>
            <w:r w:rsidR="00F6137B">
              <w:rPr>
                <w:noProof/>
                <w:webHidden/>
              </w:rPr>
              <w:instrText xml:space="preserve"> PAGEREF _Toc169864473 \h </w:instrText>
            </w:r>
            <w:r w:rsidR="00F6137B">
              <w:rPr>
                <w:noProof/>
                <w:webHidden/>
              </w:rPr>
            </w:r>
            <w:r w:rsidR="00F6137B">
              <w:rPr>
                <w:noProof/>
                <w:webHidden/>
              </w:rPr>
              <w:fldChar w:fldCharType="separate"/>
            </w:r>
            <w:r w:rsidR="00FF02AC">
              <w:rPr>
                <w:noProof/>
                <w:webHidden/>
              </w:rPr>
              <w:t>9</w:t>
            </w:r>
            <w:r w:rsidR="00F6137B">
              <w:rPr>
                <w:noProof/>
                <w:webHidden/>
              </w:rPr>
              <w:fldChar w:fldCharType="end"/>
            </w:r>
          </w:hyperlink>
        </w:p>
        <w:p w14:paraId="4DC218B3" w14:textId="59DC05F1" w:rsidR="00F6137B" w:rsidRDefault="000D7199" w:rsidP="008A10B9">
          <w:pPr>
            <w:pStyle w:val="TOC3"/>
            <w:rPr>
              <w:rFonts w:asciiTheme="minorHAnsi" w:eastAsiaTheme="minorEastAsia" w:hAnsiTheme="minorHAnsi" w:cstheme="minorBidi"/>
              <w:noProof/>
              <w:kern w:val="2"/>
              <w:sz w:val="24"/>
              <w:szCs w:val="24"/>
              <w:lang w:eastAsia="fr-BE"/>
              <w14:ligatures w14:val="standardContextual"/>
            </w:rPr>
          </w:pPr>
          <w:hyperlink w:anchor="_Toc169864474" w:history="1">
            <w:r w:rsidR="00F6137B" w:rsidRPr="00754F8B">
              <w:rPr>
                <w:rStyle w:val="Hyperlink"/>
                <w:noProof/>
              </w:rPr>
              <w:t>Dépenses des opérateurs - répartition par investissement (en euros)</w:t>
            </w:r>
            <w:r w:rsidR="00F6137B">
              <w:rPr>
                <w:noProof/>
                <w:webHidden/>
              </w:rPr>
              <w:tab/>
            </w:r>
            <w:r w:rsidR="00F6137B">
              <w:rPr>
                <w:noProof/>
                <w:webHidden/>
              </w:rPr>
              <w:fldChar w:fldCharType="begin"/>
            </w:r>
            <w:r w:rsidR="00F6137B">
              <w:rPr>
                <w:noProof/>
                <w:webHidden/>
              </w:rPr>
              <w:instrText xml:space="preserve"> PAGEREF _Toc169864474 \h </w:instrText>
            </w:r>
            <w:r w:rsidR="00F6137B">
              <w:rPr>
                <w:noProof/>
                <w:webHidden/>
              </w:rPr>
            </w:r>
            <w:r w:rsidR="00F6137B">
              <w:rPr>
                <w:noProof/>
                <w:webHidden/>
              </w:rPr>
              <w:fldChar w:fldCharType="separate"/>
            </w:r>
            <w:r w:rsidR="00FF02AC">
              <w:rPr>
                <w:noProof/>
                <w:webHidden/>
              </w:rPr>
              <w:t>9</w:t>
            </w:r>
            <w:r w:rsidR="00F6137B">
              <w:rPr>
                <w:noProof/>
                <w:webHidden/>
              </w:rPr>
              <w:fldChar w:fldCharType="end"/>
            </w:r>
          </w:hyperlink>
        </w:p>
        <w:p w14:paraId="2A3A64DE" w14:textId="3DD8CD0F" w:rsidR="00F6137B" w:rsidRDefault="000D7199" w:rsidP="008A10B9">
          <w:pPr>
            <w:pStyle w:val="TOC2"/>
            <w:spacing w:line="240" w:lineRule="auto"/>
            <w:rPr>
              <w:rFonts w:asciiTheme="minorHAnsi" w:eastAsiaTheme="minorEastAsia" w:hAnsiTheme="minorHAnsi" w:cstheme="minorBidi"/>
              <w:kern w:val="2"/>
              <w:sz w:val="24"/>
              <w:szCs w:val="24"/>
              <w:lang w:eastAsia="fr-BE"/>
              <w14:ligatures w14:val="standardContextual"/>
            </w:rPr>
          </w:pPr>
          <w:hyperlink w:anchor="_Toc169864475" w:history="1">
            <w:r w:rsidR="00F6137B" w:rsidRPr="00754F8B">
              <w:rPr>
                <w:rStyle w:val="Hyperlink"/>
              </w:rPr>
              <w:t>Soumettre</w:t>
            </w:r>
            <w:r w:rsidR="00F6137B">
              <w:rPr>
                <w:webHidden/>
              </w:rPr>
              <w:tab/>
            </w:r>
            <w:r w:rsidR="00F6137B">
              <w:rPr>
                <w:webHidden/>
              </w:rPr>
              <w:fldChar w:fldCharType="begin"/>
            </w:r>
            <w:r w:rsidR="00F6137B">
              <w:rPr>
                <w:webHidden/>
              </w:rPr>
              <w:instrText xml:space="preserve"> PAGEREF _Toc169864475 \h </w:instrText>
            </w:r>
            <w:r w:rsidR="00F6137B">
              <w:rPr>
                <w:webHidden/>
              </w:rPr>
            </w:r>
            <w:r w:rsidR="00F6137B">
              <w:rPr>
                <w:webHidden/>
              </w:rPr>
              <w:fldChar w:fldCharType="separate"/>
            </w:r>
            <w:r w:rsidR="00FF02AC">
              <w:rPr>
                <w:webHidden/>
              </w:rPr>
              <w:t>10</w:t>
            </w:r>
            <w:r w:rsidR="00F6137B">
              <w:rPr>
                <w:webHidden/>
              </w:rPr>
              <w:fldChar w:fldCharType="end"/>
            </w:r>
          </w:hyperlink>
        </w:p>
        <w:p w14:paraId="1D3C6A53" w14:textId="64DC905A" w:rsidR="00F6137B" w:rsidRDefault="000D7199" w:rsidP="008A10B9">
          <w:pPr>
            <w:pStyle w:val="TOC1"/>
            <w:rPr>
              <w:rFonts w:asciiTheme="minorHAnsi" w:eastAsiaTheme="minorEastAsia" w:hAnsiTheme="minorHAnsi" w:cstheme="minorBidi"/>
              <w:b w:val="0"/>
              <w:bCs w:val="0"/>
              <w:kern w:val="2"/>
              <w:sz w:val="24"/>
              <w:lang w:eastAsia="fr-BE"/>
              <w14:ligatures w14:val="standardContextual"/>
            </w:rPr>
          </w:pPr>
          <w:hyperlink w:anchor="_Toc169864476" w:history="1">
            <w:r w:rsidR="00F6137B" w:rsidRPr="00754F8B">
              <w:rPr>
                <w:rStyle w:val="Hyperlink"/>
              </w:rPr>
              <w:t>Rapports projet</w:t>
            </w:r>
            <w:r w:rsidR="00F6137B">
              <w:rPr>
                <w:webHidden/>
              </w:rPr>
              <w:tab/>
            </w:r>
            <w:r w:rsidR="00F6137B">
              <w:rPr>
                <w:webHidden/>
              </w:rPr>
              <w:fldChar w:fldCharType="begin"/>
            </w:r>
            <w:r w:rsidR="00F6137B">
              <w:rPr>
                <w:webHidden/>
              </w:rPr>
              <w:instrText xml:space="preserve"> PAGEREF _Toc169864476 \h </w:instrText>
            </w:r>
            <w:r w:rsidR="00F6137B">
              <w:rPr>
                <w:webHidden/>
              </w:rPr>
            </w:r>
            <w:r w:rsidR="00F6137B">
              <w:rPr>
                <w:webHidden/>
              </w:rPr>
              <w:fldChar w:fldCharType="separate"/>
            </w:r>
            <w:r w:rsidR="00FF02AC">
              <w:rPr>
                <w:webHidden/>
              </w:rPr>
              <w:t>11</w:t>
            </w:r>
            <w:r w:rsidR="00F6137B">
              <w:rPr>
                <w:webHidden/>
              </w:rPr>
              <w:fldChar w:fldCharType="end"/>
            </w:r>
          </w:hyperlink>
        </w:p>
        <w:p w14:paraId="31C7A52E" w14:textId="244998E3" w:rsidR="00F6137B" w:rsidRDefault="000D7199" w:rsidP="008A10B9">
          <w:pPr>
            <w:pStyle w:val="TOC2"/>
            <w:spacing w:line="240" w:lineRule="auto"/>
            <w:rPr>
              <w:rFonts w:asciiTheme="minorHAnsi" w:eastAsiaTheme="minorEastAsia" w:hAnsiTheme="minorHAnsi" w:cstheme="minorBidi"/>
              <w:kern w:val="2"/>
              <w:sz w:val="24"/>
              <w:szCs w:val="24"/>
              <w:lang w:eastAsia="fr-BE"/>
              <w14:ligatures w14:val="standardContextual"/>
            </w:rPr>
          </w:pPr>
          <w:hyperlink w:anchor="_Toc169864477" w:history="1">
            <w:r w:rsidR="00F6137B" w:rsidRPr="00754F8B">
              <w:rPr>
                <w:rStyle w:val="Hyperlink"/>
              </w:rPr>
              <w:t>Identification du rapport projet</w:t>
            </w:r>
            <w:r w:rsidR="00F6137B">
              <w:rPr>
                <w:webHidden/>
              </w:rPr>
              <w:tab/>
            </w:r>
            <w:r w:rsidR="00F6137B">
              <w:rPr>
                <w:webHidden/>
              </w:rPr>
              <w:fldChar w:fldCharType="begin"/>
            </w:r>
            <w:r w:rsidR="00F6137B">
              <w:rPr>
                <w:webHidden/>
              </w:rPr>
              <w:instrText xml:space="preserve"> PAGEREF _Toc169864477 \h </w:instrText>
            </w:r>
            <w:r w:rsidR="00F6137B">
              <w:rPr>
                <w:webHidden/>
              </w:rPr>
            </w:r>
            <w:r w:rsidR="00F6137B">
              <w:rPr>
                <w:webHidden/>
              </w:rPr>
              <w:fldChar w:fldCharType="separate"/>
            </w:r>
            <w:r w:rsidR="00FF02AC">
              <w:rPr>
                <w:webHidden/>
              </w:rPr>
              <w:t>11</w:t>
            </w:r>
            <w:r w:rsidR="00F6137B">
              <w:rPr>
                <w:webHidden/>
              </w:rPr>
              <w:fldChar w:fldCharType="end"/>
            </w:r>
          </w:hyperlink>
        </w:p>
        <w:p w14:paraId="5318A3EF" w14:textId="2FAC5D7C" w:rsidR="00F6137B" w:rsidRDefault="000D7199" w:rsidP="008A10B9">
          <w:pPr>
            <w:pStyle w:val="TOC3"/>
            <w:rPr>
              <w:rFonts w:asciiTheme="minorHAnsi" w:eastAsiaTheme="minorEastAsia" w:hAnsiTheme="minorHAnsi" w:cstheme="minorBidi"/>
              <w:noProof/>
              <w:kern w:val="2"/>
              <w:sz w:val="24"/>
              <w:szCs w:val="24"/>
              <w:lang w:eastAsia="fr-BE"/>
              <w14:ligatures w14:val="standardContextual"/>
            </w:rPr>
          </w:pPr>
          <w:hyperlink w:anchor="_Toc169864478" w:history="1">
            <w:r w:rsidR="00F6137B" w:rsidRPr="00754F8B">
              <w:rPr>
                <w:rStyle w:val="Hyperlink"/>
                <w:noProof/>
              </w:rPr>
              <w:t>Résumé des principales réalisations</w:t>
            </w:r>
            <w:r w:rsidR="00F6137B">
              <w:rPr>
                <w:noProof/>
                <w:webHidden/>
              </w:rPr>
              <w:tab/>
            </w:r>
            <w:r w:rsidR="00F6137B">
              <w:rPr>
                <w:noProof/>
                <w:webHidden/>
              </w:rPr>
              <w:fldChar w:fldCharType="begin"/>
            </w:r>
            <w:r w:rsidR="00F6137B">
              <w:rPr>
                <w:noProof/>
                <w:webHidden/>
              </w:rPr>
              <w:instrText xml:space="preserve"> PAGEREF _Toc169864478 \h </w:instrText>
            </w:r>
            <w:r w:rsidR="00F6137B">
              <w:rPr>
                <w:noProof/>
                <w:webHidden/>
              </w:rPr>
            </w:r>
            <w:r w:rsidR="00F6137B">
              <w:rPr>
                <w:noProof/>
                <w:webHidden/>
              </w:rPr>
              <w:fldChar w:fldCharType="separate"/>
            </w:r>
            <w:r w:rsidR="00FF02AC">
              <w:rPr>
                <w:noProof/>
                <w:webHidden/>
              </w:rPr>
              <w:t>11</w:t>
            </w:r>
            <w:r w:rsidR="00F6137B">
              <w:rPr>
                <w:noProof/>
                <w:webHidden/>
              </w:rPr>
              <w:fldChar w:fldCharType="end"/>
            </w:r>
          </w:hyperlink>
        </w:p>
        <w:p w14:paraId="7355F9F0" w14:textId="504DD22F" w:rsidR="00F6137B" w:rsidRDefault="000D7199" w:rsidP="008A10B9">
          <w:pPr>
            <w:pStyle w:val="TOC3"/>
            <w:rPr>
              <w:rFonts w:asciiTheme="minorHAnsi" w:eastAsiaTheme="minorEastAsia" w:hAnsiTheme="minorHAnsi" w:cstheme="minorBidi"/>
              <w:noProof/>
              <w:kern w:val="2"/>
              <w:sz w:val="24"/>
              <w:szCs w:val="24"/>
              <w:lang w:eastAsia="fr-BE"/>
              <w14:ligatures w14:val="standardContextual"/>
            </w:rPr>
          </w:pPr>
          <w:hyperlink w:anchor="_Toc169864479" w:history="1">
            <w:r w:rsidR="00F6137B" w:rsidRPr="00754F8B">
              <w:rPr>
                <w:rStyle w:val="Hyperlink"/>
                <w:noProof/>
              </w:rPr>
              <w:t>Aperçu des indicateurs</w:t>
            </w:r>
            <w:r w:rsidR="00F6137B">
              <w:rPr>
                <w:noProof/>
                <w:webHidden/>
              </w:rPr>
              <w:tab/>
            </w:r>
            <w:r w:rsidR="00F6137B">
              <w:rPr>
                <w:noProof/>
                <w:webHidden/>
              </w:rPr>
              <w:fldChar w:fldCharType="begin"/>
            </w:r>
            <w:r w:rsidR="00F6137B">
              <w:rPr>
                <w:noProof/>
                <w:webHidden/>
              </w:rPr>
              <w:instrText xml:space="preserve"> PAGEREF _Toc169864479 \h </w:instrText>
            </w:r>
            <w:r w:rsidR="00F6137B">
              <w:rPr>
                <w:noProof/>
                <w:webHidden/>
              </w:rPr>
            </w:r>
            <w:r w:rsidR="00F6137B">
              <w:rPr>
                <w:noProof/>
                <w:webHidden/>
              </w:rPr>
              <w:fldChar w:fldCharType="separate"/>
            </w:r>
            <w:r w:rsidR="00FF02AC">
              <w:rPr>
                <w:noProof/>
                <w:webHidden/>
              </w:rPr>
              <w:t>12</w:t>
            </w:r>
            <w:r w:rsidR="00F6137B">
              <w:rPr>
                <w:noProof/>
                <w:webHidden/>
              </w:rPr>
              <w:fldChar w:fldCharType="end"/>
            </w:r>
          </w:hyperlink>
        </w:p>
        <w:p w14:paraId="44625E87" w14:textId="1289AC76" w:rsidR="00F6137B" w:rsidRDefault="000D7199" w:rsidP="008A10B9">
          <w:pPr>
            <w:pStyle w:val="TOC3"/>
            <w:rPr>
              <w:rFonts w:asciiTheme="minorHAnsi" w:eastAsiaTheme="minorEastAsia" w:hAnsiTheme="minorHAnsi" w:cstheme="minorBidi"/>
              <w:noProof/>
              <w:kern w:val="2"/>
              <w:sz w:val="24"/>
              <w:szCs w:val="24"/>
              <w:lang w:eastAsia="fr-BE"/>
              <w14:ligatures w14:val="standardContextual"/>
            </w:rPr>
          </w:pPr>
          <w:hyperlink w:anchor="_Toc169864480" w:history="1">
            <w:r w:rsidR="00F6137B" w:rsidRPr="00754F8B">
              <w:rPr>
                <w:rStyle w:val="Hyperlink"/>
                <w:noProof/>
              </w:rPr>
              <w:t>Difficultés rencontrées lors de la mise en œuvre du projet</w:t>
            </w:r>
            <w:r w:rsidR="00F6137B">
              <w:rPr>
                <w:noProof/>
                <w:webHidden/>
              </w:rPr>
              <w:tab/>
            </w:r>
            <w:r w:rsidR="00F6137B">
              <w:rPr>
                <w:noProof/>
                <w:webHidden/>
              </w:rPr>
              <w:fldChar w:fldCharType="begin"/>
            </w:r>
            <w:r w:rsidR="00F6137B">
              <w:rPr>
                <w:noProof/>
                <w:webHidden/>
              </w:rPr>
              <w:instrText xml:space="preserve"> PAGEREF _Toc169864480 \h </w:instrText>
            </w:r>
            <w:r w:rsidR="00F6137B">
              <w:rPr>
                <w:noProof/>
                <w:webHidden/>
              </w:rPr>
            </w:r>
            <w:r w:rsidR="00F6137B">
              <w:rPr>
                <w:noProof/>
                <w:webHidden/>
              </w:rPr>
              <w:fldChar w:fldCharType="separate"/>
            </w:r>
            <w:r w:rsidR="00FF02AC">
              <w:rPr>
                <w:noProof/>
                <w:webHidden/>
              </w:rPr>
              <w:t>12</w:t>
            </w:r>
            <w:r w:rsidR="00F6137B">
              <w:rPr>
                <w:noProof/>
                <w:webHidden/>
              </w:rPr>
              <w:fldChar w:fldCharType="end"/>
            </w:r>
          </w:hyperlink>
        </w:p>
        <w:p w14:paraId="0CD14214" w14:textId="6B897D7E" w:rsidR="00F6137B" w:rsidRDefault="000D7199" w:rsidP="008A10B9">
          <w:pPr>
            <w:pStyle w:val="TOC3"/>
            <w:rPr>
              <w:rFonts w:asciiTheme="minorHAnsi" w:eastAsiaTheme="minorEastAsia" w:hAnsiTheme="minorHAnsi" w:cstheme="minorBidi"/>
              <w:noProof/>
              <w:kern w:val="2"/>
              <w:sz w:val="24"/>
              <w:szCs w:val="24"/>
              <w:lang w:eastAsia="fr-BE"/>
              <w14:ligatures w14:val="standardContextual"/>
            </w:rPr>
          </w:pPr>
          <w:hyperlink w:anchor="_Toc169864481" w:history="1">
            <w:r w:rsidR="00F6137B" w:rsidRPr="00754F8B">
              <w:rPr>
                <w:rStyle w:val="Hyperlink"/>
                <w:noProof/>
              </w:rPr>
              <w:t>Groupes cibles</w:t>
            </w:r>
            <w:r w:rsidR="00F6137B">
              <w:rPr>
                <w:noProof/>
                <w:webHidden/>
              </w:rPr>
              <w:tab/>
            </w:r>
            <w:r w:rsidR="00F6137B">
              <w:rPr>
                <w:noProof/>
                <w:webHidden/>
              </w:rPr>
              <w:fldChar w:fldCharType="begin"/>
            </w:r>
            <w:r w:rsidR="00F6137B">
              <w:rPr>
                <w:noProof/>
                <w:webHidden/>
              </w:rPr>
              <w:instrText xml:space="preserve"> PAGEREF _Toc169864481 \h </w:instrText>
            </w:r>
            <w:r w:rsidR="00F6137B">
              <w:rPr>
                <w:noProof/>
                <w:webHidden/>
              </w:rPr>
            </w:r>
            <w:r w:rsidR="00F6137B">
              <w:rPr>
                <w:noProof/>
                <w:webHidden/>
              </w:rPr>
              <w:fldChar w:fldCharType="separate"/>
            </w:r>
            <w:r w:rsidR="00FF02AC">
              <w:rPr>
                <w:noProof/>
                <w:webHidden/>
              </w:rPr>
              <w:t>12</w:t>
            </w:r>
            <w:r w:rsidR="00F6137B">
              <w:rPr>
                <w:noProof/>
                <w:webHidden/>
              </w:rPr>
              <w:fldChar w:fldCharType="end"/>
            </w:r>
          </w:hyperlink>
        </w:p>
        <w:p w14:paraId="52E0B55B" w14:textId="3180764D" w:rsidR="00F6137B" w:rsidRDefault="000D7199" w:rsidP="008A10B9">
          <w:pPr>
            <w:pStyle w:val="TOC2"/>
            <w:spacing w:line="240" w:lineRule="auto"/>
            <w:rPr>
              <w:rFonts w:asciiTheme="minorHAnsi" w:eastAsiaTheme="minorEastAsia" w:hAnsiTheme="minorHAnsi" w:cstheme="minorBidi"/>
              <w:kern w:val="2"/>
              <w:sz w:val="24"/>
              <w:szCs w:val="24"/>
              <w:lang w:eastAsia="fr-BE"/>
              <w14:ligatures w14:val="standardContextual"/>
            </w:rPr>
          </w:pPr>
          <w:hyperlink w:anchor="_Toc169864482" w:history="1">
            <w:r w:rsidR="00F6137B" w:rsidRPr="00754F8B">
              <w:rPr>
                <w:rStyle w:val="Hyperlink"/>
              </w:rPr>
              <w:t>Avancement du plan de travail</w:t>
            </w:r>
            <w:r w:rsidR="00F6137B">
              <w:rPr>
                <w:webHidden/>
              </w:rPr>
              <w:tab/>
            </w:r>
            <w:r w:rsidR="00F6137B">
              <w:rPr>
                <w:webHidden/>
              </w:rPr>
              <w:fldChar w:fldCharType="begin"/>
            </w:r>
            <w:r w:rsidR="00F6137B">
              <w:rPr>
                <w:webHidden/>
              </w:rPr>
              <w:instrText xml:space="preserve"> PAGEREF _Toc169864482 \h </w:instrText>
            </w:r>
            <w:r w:rsidR="00F6137B">
              <w:rPr>
                <w:webHidden/>
              </w:rPr>
            </w:r>
            <w:r w:rsidR="00F6137B">
              <w:rPr>
                <w:webHidden/>
              </w:rPr>
              <w:fldChar w:fldCharType="separate"/>
            </w:r>
            <w:r w:rsidR="00FF02AC">
              <w:rPr>
                <w:webHidden/>
              </w:rPr>
              <w:t>12</w:t>
            </w:r>
            <w:r w:rsidR="00F6137B">
              <w:rPr>
                <w:webHidden/>
              </w:rPr>
              <w:fldChar w:fldCharType="end"/>
            </w:r>
          </w:hyperlink>
        </w:p>
        <w:p w14:paraId="119A57D3" w14:textId="47B6959A" w:rsidR="00F6137B" w:rsidRDefault="000D7199" w:rsidP="008A10B9">
          <w:pPr>
            <w:pStyle w:val="TOC2"/>
            <w:spacing w:line="240" w:lineRule="auto"/>
            <w:rPr>
              <w:rFonts w:asciiTheme="minorHAnsi" w:eastAsiaTheme="minorEastAsia" w:hAnsiTheme="minorHAnsi" w:cstheme="minorBidi"/>
              <w:kern w:val="2"/>
              <w:sz w:val="24"/>
              <w:szCs w:val="24"/>
              <w:lang w:eastAsia="fr-BE"/>
              <w14:ligatures w14:val="standardContextual"/>
            </w:rPr>
          </w:pPr>
          <w:hyperlink w:anchor="_Toc169864483" w:history="1">
            <w:r w:rsidR="00F6137B" w:rsidRPr="00754F8B">
              <w:rPr>
                <w:rStyle w:val="Hyperlink"/>
              </w:rPr>
              <w:t>Résultats du projet et Principes horizontaux</w:t>
            </w:r>
            <w:r w:rsidR="00F6137B">
              <w:rPr>
                <w:webHidden/>
              </w:rPr>
              <w:tab/>
            </w:r>
            <w:r w:rsidR="00F6137B">
              <w:rPr>
                <w:webHidden/>
              </w:rPr>
              <w:fldChar w:fldCharType="begin"/>
            </w:r>
            <w:r w:rsidR="00F6137B">
              <w:rPr>
                <w:webHidden/>
              </w:rPr>
              <w:instrText xml:space="preserve"> PAGEREF _Toc169864483 \h </w:instrText>
            </w:r>
            <w:r w:rsidR="00F6137B">
              <w:rPr>
                <w:webHidden/>
              </w:rPr>
            </w:r>
            <w:r w:rsidR="00F6137B">
              <w:rPr>
                <w:webHidden/>
              </w:rPr>
              <w:fldChar w:fldCharType="separate"/>
            </w:r>
            <w:r w:rsidR="00FF02AC">
              <w:rPr>
                <w:webHidden/>
              </w:rPr>
              <w:t>15</w:t>
            </w:r>
            <w:r w:rsidR="00F6137B">
              <w:rPr>
                <w:webHidden/>
              </w:rPr>
              <w:fldChar w:fldCharType="end"/>
            </w:r>
          </w:hyperlink>
        </w:p>
        <w:p w14:paraId="6928057A" w14:textId="2D0CB062" w:rsidR="00F6137B" w:rsidRDefault="000D7199" w:rsidP="008A10B9">
          <w:pPr>
            <w:pStyle w:val="TOC3"/>
            <w:rPr>
              <w:rFonts w:asciiTheme="minorHAnsi" w:eastAsiaTheme="minorEastAsia" w:hAnsiTheme="minorHAnsi" w:cstheme="minorBidi"/>
              <w:noProof/>
              <w:kern w:val="2"/>
              <w:sz w:val="24"/>
              <w:szCs w:val="24"/>
              <w:lang w:eastAsia="fr-BE"/>
              <w14:ligatures w14:val="standardContextual"/>
            </w:rPr>
          </w:pPr>
          <w:hyperlink w:anchor="_Toc169864484" w:history="1">
            <w:r w:rsidR="00F6137B" w:rsidRPr="00754F8B">
              <w:rPr>
                <w:rStyle w:val="Hyperlink"/>
                <w:noProof/>
              </w:rPr>
              <w:t>Résultats du projet</w:t>
            </w:r>
            <w:r w:rsidR="00F6137B">
              <w:rPr>
                <w:noProof/>
                <w:webHidden/>
              </w:rPr>
              <w:tab/>
            </w:r>
            <w:r w:rsidR="00F6137B">
              <w:rPr>
                <w:noProof/>
                <w:webHidden/>
              </w:rPr>
              <w:fldChar w:fldCharType="begin"/>
            </w:r>
            <w:r w:rsidR="00F6137B">
              <w:rPr>
                <w:noProof/>
                <w:webHidden/>
              </w:rPr>
              <w:instrText xml:space="preserve"> PAGEREF _Toc169864484 \h </w:instrText>
            </w:r>
            <w:r w:rsidR="00F6137B">
              <w:rPr>
                <w:noProof/>
                <w:webHidden/>
              </w:rPr>
            </w:r>
            <w:r w:rsidR="00F6137B">
              <w:rPr>
                <w:noProof/>
                <w:webHidden/>
              </w:rPr>
              <w:fldChar w:fldCharType="separate"/>
            </w:r>
            <w:r w:rsidR="00FF02AC">
              <w:rPr>
                <w:noProof/>
                <w:webHidden/>
              </w:rPr>
              <w:t>15</w:t>
            </w:r>
            <w:r w:rsidR="00F6137B">
              <w:rPr>
                <w:noProof/>
                <w:webHidden/>
              </w:rPr>
              <w:fldChar w:fldCharType="end"/>
            </w:r>
          </w:hyperlink>
        </w:p>
        <w:p w14:paraId="3F6712A1" w14:textId="7C4D8CF1" w:rsidR="00F6137B" w:rsidRDefault="000D7199" w:rsidP="008A10B9">
          <w:pPr>
            <w:pStyle w:val="TOC3"/>
            <w:rPr>
              <w:rFonts w:asciiTheme="minorHAnsi" w:eastAsiaTheme="minorEastAsia" w:hAnsiTheme="minorHAnsi" w:cstheme="minorBidi"/>
              <w:noProof/>
              <w:kern w:val="2"/>
              <w:sz w:val="24"/>
              <w:szCs w:val="24"/>
              <w:lang w:eastAsia="fr-BE"/>
              <w14:ligatures w14:val="standardContextual"/>
            </w:rPr>
          </w:pPr>
          <w:hyperlink w:anchor="_Toc169864485" w:history="1">
            <w:r w:rsidR="00F6137B" w:rsidRPr="00754F8B">
              <w:rPr>
                <w:rStyle w:val="Hyperlink"/>
                <w:noProof/>
              </w:rPr>
              <w:t>Principes horizontaux</w:t>
            </w:r>
            <w:r w:rsidR="00F6137B">
              <w:rPr>
                <w:noProof/>
                <w:webHidden/>
              </w:rPr>
              <w:tab/>
            </w:r>
            <w:r w:rsidR="00F6137B">
              <w:rPr>
                <w:noProof/>
                <w:webHidden/>
              </w:rPr>
              <w:fldChar w:fldCharType="begin"/>
            </w:r>
            <w:r w:rsidR="00F6137B">
              <w:rPr>
                <w:noProof/>
                <w:webHidden/>
              </w:rPr>
              <w:instrText xml:space="preserve"> PAGEREF _Toc169864485 \h </w:instrText>
            </w:r>
            <w:r w:rsidR="00F6137B">
              <w:rPr>
                <w:noProof/>
                <w:webHidden/>
              </w:rPr>
            </w:r>
            <w:r w:rsidR="00F6137B">
              <w:rPr>
                <w:noProof/>
                <w:webHidden/>
              </w:rPr>
              <w:fldChar w:fldCharType="separate"/>
            </w:r>
            <w:r w:rsidR="00FF02AC">
              <w:rPr>
                <w:noProof/>
                <w:webHidden/>
              </w:rPr>
              <w:t>16</w:t>
            </w:r>
            <w:r w:rsidR="00F6137B">
              <w:rPr>
                <w:noProof/>
                <w:webHidden/>
              </w:rPr>
              <w:fldChar w:fldCharType="end"/>
            </w:r>
          </w:hyperlink>
        </w:p>
        <w:p w14:paraId="7042873F" w14:textId="34ED32B9" w:rsidR="00F6137B" w:rsidRDefault="000D7199" w:rsidP="008A10B9">
          <w:pPr>
            <w:pStyle w:val="TOC2"/>
            <w:spacing w:line="240" w:lineRule="auto"/>
            <w:rPr>
              <w:rFonts w:asciiTheme="minorHAnsi" w:eastAsiaTheme="minorEastAsia" w:hAnsiTheme="minorHAnsi" w:cstheme="minorBidi"/>
              <w:kern w:val="2"/>
              <w:sz w:val="24"/>
              <w:szCs w:val="24"/>
              <w:lang w:eastAsia="fr-BE"/>
              <w14:ligatures w14:val="standardContextual"/>
            </w:rPr>
          </w:pPr>
          <w:hyperlink w:anchor="_Toc169864486" w:history="1">
            <w:r w:rsidR="00F6137B" w:rsidRPr="00754F8B">
              <w:rPr>
                <w:rStyle w:val="Hyperlink"/>
              </w:rPr>
              <w:t>Liste des certificats des rapports opérateurs</w:t>
            </w:r>
            <w:r w:rsidR="00F6137B">
              <w:rPr>
                <w:webHidden/>
              </w:rPr>
              <w:tab/>
            </w:r>
            <w:r w:rsidR="00F6137B">
              <w:rPr>
                <w:webHidden/>
              </w:rPr>
              <w:fldChar w:fldCharType="begin"/>
            </w:r>
            <w:r w:rsidR="00F6137B">
              <w:rPr>
                <w:webHidden/>
              </w:rPr>
              <w:instrText xml:space="preserve"> PAGEREF _Toc169864486 \h </w:instrText>
            </w:r>
            <w:r w:rsidR="00F6137B">
              <w:rPr>
                <w:webHidden/>
              </w:rPr>
            </w:r>
            <w:r w:rsidR="00F6137B">
              <w:rPr>
                <w:webHidden/>
              </w:rPr>
              <w:fldChar w:fldCharType="separate"/>
            </w:r>
            <w:r w:rsidR="00FF02AC">
              <w:rPr>
                <w:webHidden/>
              </w:rPr>
              <w:t>16</w:t>
            </w:r>
            <w:r w:rsidR="00F6137B">
              <w:rPr>
                <w:webHidden/>
              </w:rPr>
              <w:fldChar w:fldCharType="end"/>
            </w:r>
          </w:hyperlink>
        </w:p>
        <w:p w14:paraId="434B7725" w14:textId="3BF8D5B4" w:rsidR="00F6137B" w:rsidRDefault="000D7199" w:rsidP="008A10B9">
          <w:pPr>
            <w:pStyle w:val="TOC2"/>
            <w:spacing w:line="240" w:lineRule="auto"/>
            <w:rPr>
              <w:rFonts w:asciiTheme="minorHAnsi" w:eastAsiaTheme="minorEastAsia" w:hAnsiTheme="minorHAnsi" w:cstheme="minorBidi"/>
              <w:kern w:val="2"/>
              <w:sz w:val="24"/>
              <w:szCs w:val="24"/>
              <w:lang w:eastAsia="fr-BE"/>
              <w14:ligatures w14:val="standardContextual"/>
            </w:rPr>
          </w:pPr>
          <w:hyperlink w:anchor="_Toc169864487" w:history="1">
            <w:r w:rsidR="00F6137B" w:rsidRPr="00754F8B">
              <w:rPr>
                <w:rStyle w:val="Hyperlink"/>
              </w:rPr>
              <w:t>Annexes au rapport projet</w:t>
            </w:r>
            <w:r w:rsidR="00F6137B">
              <w:rPr>
                <w:webHidden/>
              </w:rPr>
              <w:tab/>
            </w:r>
            <w:r w:rsidR="00F6137B">
              <w:rPr>
                <w:webHidden/>
              </w:rPr>
              <w:fldChar w:fldCharType="begin"/>
            </w:r>
            <w:r w:rsidR="00F6137B">
              <w:rPr>
                <w:webHidden/>
              </w:rPr>
              <w:instrText xml:space="preserve"> PAGEREF _Toc169864487 \h </w:instrText>
            </w:r>
            <w:r w:rsidR="00F6137B">
              <w:rPr>
                <w:webHidden/>
              </w:rPr>
            </w:r>
            <w:r w:rsidR="00F6137B">
              <w:rPr>
                <w:webHidden/>
              </w:rPr>
              <w:fldChar w:fldCharType="separate"/>
            </w:r>
            <w:r w:rsidR="00FF02AC">
              <w:rPr>
                <w:webHidden/>
              </w:rPr>
              <w:t>16</w:t>
            </w:r>
            <w:r w:rsidR="00F6137B">
              <w:rPr>
                <w:webHidden/>
              </w:rPr>
              <w:fldChar w:fldCharType="end"/>
            </w:r>
          </w:hyperlink>
        </w:p>
        <w:p w14:paraId="412698A3" w14:textId="457C556F" w:rsidR="00F6137B" w:rsidRDefault="000D7199" w:rsidP="008A10B9">
          <w:pPr>
            <w:pStyle w:val="TOC2"/>
            <w:spacing w:line="240" w:lineRule="auto"/>
            <w:rPr>
              <w:rFonts w:asciiTheme="minorHAnsi" w:eastAsiaTheme="minorEastAsia" w:hAnsiTheme="minorHAnsi" w:cstheme="minorBidi"/>
              <w:kern w:val="2"/>
              <w:sz w:val="24"/>
              <w:szCs w:val="24"/>
              <w:lang w:eastAsia="fr-BE"/>
              <w14:ligatures w14:val="standardContextual"/>
            </w:rPr>
          </w:pPr>
          <w:hyperlink w:anchor="_Toc169864488" w:history="1">
            <w:r w:rsidR="00F6137B" w:rsidRPr="00754F8B">
              <w:rPr>
                <w:rStyle w:val="Hyperlink"/>
              </w:rPr>
              <w:t>Aperçu financier</w:t>
            </w:r>
            <w:r w:rsidR="00F6137B">
              <w:rPr>
                <w:webHidden/>
              </w:rPr>
              <w:tab/>
            </w:r>
            <w:r w:rsidR="00F6137B">
              <w:rPr>
                <w:webHidden/>
              </w:rPr>
              <w:fldChar w:fldCharType="begin"/>
            </w:r>
            <w:r w:rsidR="00F6137B">
              <w:rPr>
                <w:webHidden/>
              </w:rPr>
              <w:instrText xml:space="preserve"> PAGEREF _Toc169864488 \h </w:instrText>
            </w:r>
            <w:r w:rsidR="00F6137B">
              <w:rPr>
                <w:webHidden/>
              </w:rPr>
            </w:r>
            <w:r w:rsidR="00F6137B">
              <w:rPr>
                <w:webHidden/>
              </w:rPr>
              <w:fldChar w:fldCharType="separate"/>
            </w:r>
            <w:r w:rsidR="00FF02AC">
              <w:rPr>
                <w:webHidden/>
              </w:rPr>
              <w:t>16</w:t>
            </w:r>
            <w:r w:rsidR="00F6137B">
              <w:rPr>
                <w:webHidden/>
              </w:rPr>
              <w:fldChar w:fldCharType="end"/>
            </w:r>
          </w:hyperlink>
        </w:p>
        <w:p w14:paraId="00BA8906" w14:textId="4EC568C6" w:rsidR="00F6137B" w:rsidRDefault="000D7199" w:rsidP="008A10B9">
          <w:pPr>
            <w:pStyle w:val="TOC3"/>
            <w:rPr>
              <w:rFonts w:asciiTheme="minorHAnsi" w:eastAsiaTheme="minorEastAsia" w:hAnsiTheme="minorHAnsi" w:cstheme="minorBidi"/>
              <w:noProof/>
              <w:kern w:val="2"/>
              <w:sz w:val="24"/>
              <w:szCs w:val="24"/>
              <w:lang w:eastAsia="fr-BE"/>
              <w14:ligatures w14:val="standardContextual"/>
            </w:rPr>
          </w:pPr>
          <w:hyperlink w:anchor="_Toc169864489" w:history="1">
            <w:r w:rsidR="00F6137B" w:rsidRPr="00754F8B">
              <w:rPr>
                <w:rStyle w:val="Hyperlink"/>
                <w:noProof/>
              </w:rPr>
              <w:t>Dépenses de projet - résumé (en euros)</w:t>
            </w:r>
            <w:r w:rsidR="00F6137B">
              <w:rPr>
                <w:noProof/>
                <w:webHidden/>
              </w:rPr>
              <w:tab/>
            </w:r>
            <w:r w:rsidR="00F6137B">
              <w:rPr>
                <w:noProof/>
                <w:webHidden/>
              </w:rPr>
              <w:fldChar w:fldCharType="begin"/>
            </w:r>
            <w:r w:rsidR="00F6137B">
              <w:rPr>
                <w:noProof/>
                <w:webHidden/>
              </w:rPr>
              <w:instrText xml:space="preserve"> PAGEREF _Toc169864489 \h </w:instrText>
            </w:r>
            <w:r w:rsidR="00F6137B">
              <w:rPr>
                <w:noProof/>
                <w:webHidden/>
              </w:rPr>
            </w:r>
            <w:r w:rsidR="00F6137B">
              <w:rPr>
                <w:noProof/>
                <w:webHidden/>
              </w:rPr>
              <w:fldChar w:fldCharType="separate"/>
            </w:r>
            <w:r w:rsidR="00FF02AC">
              <w:rPr>
                <w:noProof/>
                <w:webHidden/>
              </w:rPr>
              <w:t>17</w:t>
            </w:r>
            <w:r w:rsidR="00F6137B">
              <w:rPr>
                <w:noProof/>
                <w:webHidden/>
              </w:rPr>
              <w:fldChar w:fldCharType="end"/>
            </w:r>
          </w:hyperlink>
        </w:p>
        <w:p w14:paraId="0F275C90" w14:textId="0F039BA0" w:rsidR="00F6137B" w:rsidRDefault="000D7199" w:rsidP="008A10B9">
          <w:pPr>
            <w:pStyle w:val="TOC3"/>
            <w:rPr>
              <w:rFonts w:asciiTheme="minorHAnsi" w:eastAsiaTheme="minorEastAsia" w:hAnsiTheme="minorHAnsi" w:cstheme="minorBidi"/>
              <w:noProof/>
              <w:kern w:val="2"/>
              <w:sz w:val="24"/>
              <w:szCs w:val="24"/>
              <w:lang w:eastAsia="fr-BE"/>
              <w14:ligatures w14:val="standardContextual"/>
            </w:rPr>
          </w:pPr>
          <w:hyperlink w:anchor="_Toc169864490" w:history="1">
            <w:r w:rsidR="00F6137B" w:rsidRPr="00754F8B">
              <w:rPr>
                <w:rStyle w:val="Hyperlink"/>
                <w:noProof/>
              </w:rPr>
              <w:t>Dépenses du projet - ventilation par catégorie de coûts (en euros)</w:t>
            </w:r>
            <w:r w:rsidR="00F6137B">
              <w:rPr>
                <w:noProof/>
                <w:webHidden/>
              </w:rPr>
              <w:tab/>
            </w:r>
            <w:r w:rsidR="00F6137B">
              <w:rPr>
                <w:noProof/>
                <w:webHidden/>
              </w:rPr>
              <w:fldChar w:fldCharType="begin"/>
            </w:r>
            <w:r w:rsidR="00F6137B">
              <w:rPr>
                <w:noProof/>
                <w:webHidden/>
              </w:rPr>
              <w:instrText xml:space="preserve"> PAGEREF _Toc169864490 \h </w:instrText>
            </w:r>
            <w:r w:rsidR="00F6137B">
              <w:rPr>
                <w:noProof/>
                <w:webHidden/>
              </w:rPr>
            </w:r>
            <w:r w:rsidR="00F6137B">
              <w:rPr>
                <w:noProof/>
                <w:webHidden/>
              </w:rPr>
              <w:fldChar w:fldCharType="separate"/>
            </w:r>
            <w:r w:rsidR="00FF02AC">
              <w:rPr>
                <w:noProof/>
                <w:webHidden/>
              </w:rPr>
              <w:t>17</w:t>
            </w:r>
            <w:r w:rsidR="00F6137B">
              <w:rPr>
                <w:noProof/>
                <w:webHidden/>
              </w:rPr>
              <w:fldChar w:fldCharType="end"/>
            </w:r>
          </w:hyperlink>
        </w:p>
        <w:p w14:paraId="7416A853" w14:textId="4F2A69B5" w:rsidR="00F6137B" w:rsidRDefault="000D7199" w:rsidP="008A10B9">
          <w:pPr>
            <w:pStyle w:val="TOC3"/>
            <w:rPr>
              <w:rFonts w:asciiTheme="minorHAnsi" w:eastAsiaTheme="minorEastAsia" w:hAnsiTheme="minorHAnsi" w:cstheme="minorBidi"/>
              <w:noProof/>
              <w:kern w:val="2"/>
              <w:sz w:val="24"/>
              <w:szCs w:val="24"/>
              <w:lang w:eastAsia="fr-BE"/>
              <w14:ligatures w14:val="standardContextual"/>
            </w:rPr>
          </w:pPr>
          <w:hyperlink w:anchor="_Toc169864491" w:history="1">
            <w:r w:rsidR="00F6137B" w:rsidRPr="00754F8B">
              <w:rPr>
                <w:rStyle w:val="Hyperlink"/>
                <w:noProof/>
              </w:rPr>
              <w:t>Dépenses du projet - ventilation par investissement (en euros)</w:t>
            </w:r>
            <w:r w:rsidR="00F6137B">
              <w:rPr>
                <w:noProof/>
                <w:webHidden/>
              </w:rPr>
              <w:tab/>
            </w:r>
            <w:r w:rsidR="00F6137B">
              <w:rPr>
                <w:noProof/>
                <w:webHidden/>
              </w:rPr>
              <w:fldChar w:fldCharType="begin"/>
            </w:r>
            <w:r w:rsidR="00F6137B">
              <w:rPr>
                <w:noProof/>
                <w:webHidden/>
              </w:rPr>
              <w:instrText xml:space="preserve"> PAGEREF _Toc169864491 \h </w:instrText>
            </w:r>
            <w:r w:rsidR="00F6137B">
              <w:rPr>
                <w:noProof/>
                <w:webHidden/>
              </w:rPr>
            </w:r>
            <w:r w:rsidR="00F6137B">
              <w:rPr>
                <w:noProof/>
                <w:webHidden/>
              </w:rPr>
              <w:fldChar w:fldCharType="separate"/>
            </w:r>
            <w:r w:rsidR="00FF02AC">
              <w:rPr>
                <w:noProof/>
                <w:webHidden/>
              </w:rPr>
              <w:t>17</w:t>
            </w:r>
            <w:r w:rsidR="00F6137B">
              <w:rPr>
                <w:noProof/>
                <w:webHidden/>
              </w:rPr>
              <w:fldChar w:fldCharType="end"/>
            </w:r>
          </w:hyperlink>
        </w:p>
        <w:p w14:paraId="24445D58" w14:textId="7DD8004F" w:rsidR="00F6137B" w:rsidRDefault="000D7199" w:rsidP="008A10B9">
          <w:pPr>
            <w:pStyle w:val="TOC3"/>
            <w:rPr>
              <w:rFonts w:asciiTheme="minorHAnsi" w:eastAsiaTheme="minorEastAsia" w:hAnsiTheme="minorHAnsi" w:cstheme="minorBidi"/>
              <w:noProof/>
              <w:kern w:val="2"/>
              <w:sz w:val="24"/>
              <w:szCs w:val="24"/>
              <w:lang w:eastAsia="fr-BE"/>
              <w14:ligatures w14:val="standardContextual"/>
            </w:rPr>
          </w:pPr>
          <w:hyperlink w:anchor="_Toc169864492" w:history="1">
            <w:r w:rsidR="00F6137B" w:rsidRPr="00754F8B">
              <w:rPr>
                <w:rStyle w:val="Hyperlink"/>
                <w:noProof/>
              </w:rPr>
              <w:t>Dépenses de projet - aperçu par opérateur/par catégorie de coûts - Rapport actuel</w:t>
            </w:r>
            <w:r w:rsidR="00F6137B">
              <w:rPr>
                <w:noProof/>
                <w:webHidden/>
              </w:rPr>
              <w:tab/>
            </w:r>
            <w:r w:rsidR="00F6137B">
              <w:rPr>
                <w:noProof/>
                <w:webHidden/>
              </w:rPr>
              <w:fldChar w:fldCharType="begin"/>
            </w:r>
            <w:r w:rsidR="00F6137B">
              <w:rPr>
                <w:noProof/>
                <w:webHidden/>
              </w:rPr>
              <w:instrText xml:space="preserve"> PAGEREF _Toc169864492 \h </w:instrText>
            </w:r>
            <w:r w:rsidR="00F6137B">
              <w:rPr>
                <w:noProof/>
                <w:webHidden/>
              </w:rPr>
            </w:r>
            <w:r w:rsidR="00F6137B">
              <w:rPr>
                <w:noProof/>
                <w:webHidden/>
              </w:rPr>
              <w:fldChar w:fldCharType="separate"/>
            </w:r>
            <w:r w:rsidR="00FF02AC">
              <w:rPr>
                <w:noProof/>
                <w:webHidden/>
              </w:rPr>
              <w:t>17</w:t>
            </w:r>
            <w:r w:rsidR="00F6137B">
              <w:rPr>
                <w:noProof/>
                <w:webHidden/>
              </w:rPr>
              <w:fldChar w:fldCharType="end"/>
            </w:r>
          </w:hyperlink>
        </w:p>
        <w:p w14:paraId="6DBDCB76" w14:textId="55C53C45" w:rsidR="00F6137B" w:rsidRDefault="000D7199" w:rsidP="008A10B9">
          <w:pPr>
            <w:pStyle w:val="TOC3"/>
            <w:rPr>
              <w:rFonts w:asciiTheme="minorHAnsi" w:eastAsiaTheme="minorEastAsia" w:hAnsiTheme="minorHAnsi" w:cstheme="minorBidi"/>
              <w:noProof/>
              <w:kern w:val="2"/>
              <w:sz w:val="24"/>
              <w:szCs w:val="24"/>
              <w:lang w:eastAsia="fr-BE"/>
              <w14:ligatures w14:val="standardContextual"/>
            </w:rPr>
          </w:pPr>
          <w:hyperlink w:anchor="_Toc169864493" w:history="1">
            <w:r w:rsidR="00F6137B" w:rsidRPr="00754F8B">
              <w:rPr>
                <w:rStyle w:val="Hyperlink"/>
                <w:noProof/>
              </w:rPr>
              <w:t>Dépenses du projet - Synthèse des éléments déduits par contrôle - Rapport actuel</w:t>
            </w:r>
            <w:r w:rsidR="00F6137B">
              <w:rPr>
                <w:noProof/>
                <w:webHidden/>
              </w:rPr>
              <w:tab/>
            </w:r>
            <w:r w:rsidR="00F6137B">
              <w:rPr>
                <w:noProof/>
                <w:webHidden/>
              </w:rPr>
              <w:fldChar w:fldCharType="begin"/>
            </w:r>
            <w:r w:rsidR="00F6137B">
              <w:rPr>
                <w:noProof/>
                <w:webHidden/>
              </w:rPr>
              <w:instrText xml:space="preserve"> PAGEREF _Toc169864493 \h </w:instrText>
            </w:r>
            <w:r w:rsidR="00F6137B">
              <w:rPr>
                <w:noProof/>
                <w:webHidden/>
              </w:rPr>
            </w:r>
            <w:r w:rsidR="00F6137B">
              <w:rPr>
                <w:noProof/>
                <w:webHidden/>
              </w:rPr>
              <w:fldChar w:fldCharType="separate"/>
            </w:r>
            <w:r w:rsidR="00FF02AC">
              <w:rPr>
                <w:noProof/>
                <w:webHidden/>
              </w:rPr>
              <w:t>17</w:t>
            </w:r>
            <w:r w:rsidR="00F6137B">
              <w:rPr>
                <w:noProof/>
                <w:webHidden/>
              </w:rPr>
              <w:fldChar w:fldCharType="end"/>
            </w:r>
          </w:hyperlink>
        </w:p>
        <w:p w14:paraId="25336D8C" w14:textId="12059BF8" w:rsidR="00F6137B" w:rsidRDefault="000D7199" w:rsidP="008A10B9">
          <w:pPr>
            <w:pStyle w:val="TOC2"/>
            <w:spacing w:line="240" w:lineRule="auto"/>
            <w:rPr>
              <w:rFonts w:asciiTheme="minorHAnsi" w:eastAsiaTheme="minorEastAsia" w:hAnsiTheme="minorHAnsi" w:cstheme="minorBidi"/>
              <w:kern w:val="2"/>
              <w:sz w:val="24"/>
              <w:szCs w:val="24"/>
              <w:lang w:eastAsia="fr-BE"/>
              <w14:ligatures w14:val="standardContextual"/>
            </w:rPr>
          </w:pPr>
          <w:hyperlink w:anchor="_Toc169864494" w:history="1">
            <w:r w:rsidR="00F6137B" w:rsidRPr="00754F8B">
              <w:rPr>
                <w:rStyle w:val="Hyperlink"/>
              </w:rPr>
              <w:t>Export du rapport</w:t>
            </w:r>
            <w:r w:rsidR="00F6137B">
              <w:rPr>
                <w:webHidden/>
              </w:rPr>
              <w:tab/>
            </w:r>
            <w:r w:rsidR="00F6137B">
              <w:rPr>
                <w:webHidden/>
              </w:rPr>
              <w:fldChar w:fldCharType="begin"/>
            </w:r>
            <w:r w:rsidR="00F6137B">
              <w:rPr>
                <w:webHidden/>
              </w:rPr>
              <w:instrText xml:space="preserve"> PAGEREF _Toc169864494 \h </w:instrText>
            </w:r>
            <w:r w:rsidR="00F6137B">
              <w:rPr>
                <w:webHidden/>
              </w:rPr>
            </w:r>
            <w:r w:rsidR="00F6137B">
              <w:rPr>
                <w:webHidden/>
              </w:rPr>
              <w:fldChar w:fldCharType="separate"/>
            </w:r>
            <w:r w:rsidR="00FF02AC">
              <w:rPr>
                <w:webHidden/>
              </w:rPr>
              <w:t>17</w:t>
            </w:r>
            <w:r w:rsidR="00F6137B">
              <w:rPr>
                <w:webHidden/>
              </w:rPr>
              <w:fldChar w:fldCharType="end"/>
            </w:r>
          </w:hyperlink>
        </w:p>
        <w:p w14:paraId="40FE5B1E" w14:textId="1739713D" w:rsidR="00F6137B" w:rsidRDefault="000D7199" w:rsidP="008A10B9">
          <w:pPr>
            <w:pStyle w:val="TOC2"/>
            <w:spacing w:line="240" w:lineRule="auto"/>
            <w:rPr>
              <w:rFonts w:asciiTheme="minorHAnsi" w:eastAsiaTheme="minorEastAsia" w:hAnsiTheme="minorHAnsi" w:cstheme="minorBidi"/>
              <w:kern w:val="2"/>
              <w:sz w:val="24"/>
              <w:szCs w:val="24"/>
              <w:lang w:eastAsia="fr-BE"/>
              <w14:ligatures w14:val="standardContextual"/>
            </w:rPr>
          </w:pPr>
          <w:hyperlink w:anchor="_Toc169864495" w:history="1">
            <w:r w:rsidR="00F6137B" w:rsidRPr="00754F8B">
              <w:rPr>
                <w:rStyle w:val="Hyperlink"/>
              </w:rPr>
              <w:t>Soumettre</w:t>
            </w:r>
            <w:r w:rsidR="00F6137B">
              <w:rPr>
                <w:webHidden/>
              </w:rPr>
              <w:tab/>
            </w:r>
            <w:r w:rsidR="00F6137B">
              <w:rPr>
                <w:webHidden/>
              </w:rPr>
              <w:fldChar w:fldCharType="begin"/>
            </w:r>
            <w:r w:rsidR="00F6137B">
              <w:rPr>
                <w:webHidden/>
              </w:rPr>
              <w:instrText xml:space="preserve"> PAGEREF _Toc169864495 \h </w:instrText>
            </w:r>
            <w:r w:rsidR="00F6137B">
              <w:rPr>
                <w:webHidden/>
              </w:rPr>
            </w:r>
            <w:r w:rsidR="00F6137B">
              <w:rPr>
                <w:webHidden/>
              </w:rPr>
              <w:fldChar w:fldCharType="separate"/>
            </w:r>
            <w:r w:rsidR="00FF02AC">
              <w:rPr>
                <w:webHidden/>
              </w:rPr>
              <w:t>17</w:t>
            </w:r>
            <w:r w:rsidR="00F6137B">
              <w:rPr>
                <w:webHidden/>
              </w:rPr>
              <w:fldChar w:fldCharType="end"/>
            </w:r>
          </w:hyperlink>
        </w:p>
        <w:p w14:paraId="5E03E391" w14:textId="6D0A3C78" w:rsidR="00E31806" w:rsidRPr="00D6735A" w:rsidRDefault="00E31806" w:rsidP="00D6735A">
          <w:pPr>
            <w:rPr>
              <w:szCs w:val="22"/>
            </w:rPr>
          </w:pPr>
          <w:r w:rsidRPr="00D6735A">
            <w:rPr>
              <w:b/>
              <w:bCs/>
              <w:szCs w:val="22"/>
            </w:rPr>
            <w:fldChar w:fldCharType="end"/>
          </w:r>
        </w:p>
      </w:sdtContent>
    </w:sdt>
    <w:p w14:paraId="2AB03C1B" w14:textId="75B2B7BC" w:rsidR="00AC33D0" w:rsidRDefault="00AC33D0">
      <w:pPr>
        <w:jc w:val="left"/>
      </w:pPr>
      <w:r>
        <w:br w:type="page"/>
      </w:r>
    </w:p>
    <w:p w14:paraId="58C006B6" w14:textId="155DE870" w:rsidR="00765C67" w:rsidRPr="00941665" w:rsidRDefault="008864E1" w:rsidP="00ED07A9">
      <w:pPr>
        <w:pStyle w:val="Heading1"/>
        <w:jc w:val="both"/>
      </w:pPr>
      <w:bookmarkStart w:id="28" w:name="_Toc169864454"/>
      <w:r w:rsidRPr="00941665">
        <w:t>Introduction</w:t>
      </w:r>
      <w:bookmarkEnd w:id="28"/>
    </w:p>
    <w:p w14:paraId="7B37EDAE" w14:textId="77777777" w:rsidR="00C4008C" w:rsidRPr="003133C8" w:rsidRDefault="00C4008C" w:rsidP="00BC28AA">
      <w:pPr>
        <w:rPr>
          <w:highlight w:val="yellow"/>
        </w:rPr>
      </w:pPr>
    </w:p>
    <w:p w14:paraId="3B95F0E2" w14:textId="73CC360D" w:rsidR="00CD28B8" w:rsidRDefault="00C4008C" w:rsidP="00BC28AA">
      <w:pPr>
        <w:rPr>
          <w:b/>
          <w:bCs/>
        </w:rPr>
      </w:pPr>
      <w:bookmarkStart w:id="29" w:name="_Hlk118457297"/>
      <w:r w:rsidRPr="00BA6EA7">
        <w:t>Ce document est mis à disposition à des fins de démonstration.</w:t>
      </w:r>
      <w:r w:rsidR="00CD28B8" w:rsidRPr="00BA6EA7">
        <w:t xml:space="preserve"> </w:t>
      </w:r>
      <w:r w:rsidR="00CD28B8" w:rsidRPr="00BA6EA7">
        <w:rPr>
          <w:b/>
          <w:bCs/>
        </w:rPr>
        <w:t>Seul</w:t>
      </w:r>
      <w:r w:rsidR="00E04A45">
        <w:rPr>
          <w:b/>
          <w:bCs/>
        </w:rPr>
        <w:t>s</w:t>
      </w:r>
      <w:r w:rsidR="00CD28B8" w:rsidRPr="00BA6EA7">
        <w:rPr>
          <w:b/>
          <w:bCs/>
        </w:rPr>
        <w:t xml:space="preserve"> l</w:t>
      </w:r>
      <w:r w:rsidR="00062DEF">
        <w:rPr>
          <w:b/>
          <w:bCs/>
        </w:rPr>
        <w:t>e</w:t>
      </w:r>
      <w:r w:rsidR="003E7695">
        <w:rPr>
          <w:b/>
          <w:bCs/>
        </w:rPr>
        <w:t>s</w:t>
      </w:r>
      <w:r w:rsidR="00062DEF">
        <w:rPr>
          <w:b/>
          <w:bCs/>
        </w:rPr>
        <w:t xml:space="preserve"> rapport</w:t>
      </w:r>
      <w:r w:rsidR="003E7695">
        <w:rPr>
          <w:b/>
          <w:bCs/>
        </w:rPr>
        <w:t>s</w:t>
      </w:r>
      <w:r w:rsidR="0021732D">
        <w:rPr>
          <w:b/>
          <w:bCs/>
        </w:rPr>
        <w:t xml:space="preserve"> </w:t>
      </w:r>
      <w:r w:rsidR="00CD28B8" w:rsidRPr="00BA6EA7">
        <w:rPr>
          <w:b/>
          <w:bCs/>
        </w:rPr>
        <w:t>soumis</w:t>
      </w:r>
      <w:r w:rsidR="00062DEF">
        <w:rPr>
          <w:b/>
          <w:bCs/>
        </w:rPr>
        <w:t xml:space="preserve"> </w:t>
      </w:r>
      <w:r w:rsidR="00CD28B8" w:rsidRPr="00BA6EA7">
        <w:rPr>
          <w:b/>
          <w:bCs/>
        </w:rPr>
        <w:t xml:space="preserve">via </w:t>
      </w:r>
      <w:hyperlink r:id="rId13" w:history="1">
        <w:r w:rsidR="00CD28B8" w:rsidRPr="00B944BB">
          <w:rPr>
            <w:rStyle w:val="Hyperlink"/>
            <w:b/>
            <w:bCs/>
          </w:rPr>
          <w:t>l</w:t>
        </w:r>
        <w:r w:rsidR="004B4E8B" w:rsidRPr="00B944BB">
          <w:rPr>
            <w:rStyle w:val="Hyperlink"/>
            <w:b/>
            <w:bCs/>
          </w:rPr>
          <w:t>’</w:t>
        </w:r>
        <w:r w:rsidR="004B4E8B" w:rsidRPr="00B944BB">
          <w:rPr>
            <w:rStyle w:val="Hyperlink"/>
            <w:rFonts w:cs="Open Sans"/>
            <w:b/>
            <w:bCs/>
            <w:szCs w:val="22"/>
          </w:rPr>
          <w:t xml:space="preserve">application de gestion </w:t>
        </w:r>
        <w:r w:rsidR="00CD28B8" w:rsidRPr="00B944BB">
          <w:rPr>
            <w:rStyle w:val="Hyperlink"/>
            <w:rFonts w:cs="Open Sans"/>
            <w:b/>
            <w:bCs/>
            <w:szCs w:val="22"/>
          </w:rPr>
          <w:t>Jems</w:t>
        </w:r>
      </w:hyperlink>
      <w:r w:rsidR="00CD28B8" w:rsidRPr="00BA6EA7">
        <w:rPr>
          <w:b/>
          <w:bCs/>
        </w:rPr>
        <w:t xml:space="preserve"> ser</w:t>
      </w:r>
      <w:r w:rsidR="003E7695">
        <w:rPr>
          <w:b/>
          <w:bCs/>
        </w:rPr>
        <w:t xml:space="preserve">ont </w:t>
      </w:r>
      <w:r w:rsidR="009A125A">
        <w:rPr>
          <w:b/>
          <w:bCs/>
        </w:rPr>
        <w:t>p</w:t>
      </w:r>
      <w:r w:rsidR="00CD28B8" w:rsidRPr="00BA6EA7">
        <w:rPr>
          <w:b/>
          <w:bCs/>
        </w:rPr>
        <w:t>ris en compte.</w:t>
      </w:r>
    </w:p>
    <w:p w14:paraId="55E7D3FD" w14:textId="77777777" w:rsidR="00476554" w:rsidRPr="00BA6EA7" w:rsidRDefault="00476554" w:rsidP="00BC28AA"/>
    <w:p w14:paraId="5C3C4B86" w14:textId="5B933012" w:rsidR="00F378EA" w:rsidRPr="00E333FC" w:rsidRDefault="00F378EA" w:rsidP="00BC28AA">
      <w:r w:rsidRPr="003133C8">
        <w:t xml:space="preserve">Les </w:t>
      </w:r>
      <w:r w:rsidRPr="00E333FC">
        <w:t xml:space="preserve">opérateurs sont </w:t>
      </w:r>
      <w:r w:rsidR="006D73E4" w:rsidRPr="00E333FC">
        <w:t xml:space="preserve">également </w:t>
      </w:r>
      <w:r w:rsidRPr="00E333FC">
        <w:t xml:space="preserve">invités à consulter </w:t>
      </w:r>
      <w:r w:rsidR="006D73E4" w:rsidRPr="00E333FC">
        <w:t xml:space="preserve">les Fiches pratiques mises à disposition dans la Boîte à outils du </w:t>
      </w:r>
      <w:hyperlink r:id="rId14" w:history="1">
        <w:r w:rsidR="006D73E4" w:rsidRPr="00E333FC">
          <w:rPr>
            <w:rStyle w:val="Hyperlink"/>
            <w:szCs w:val="22"/>
            <w:u w:val="none"/>
          </w:rPr>
          <w:t>site web du programme</w:t>
        </w:r>
      </w:hyperlink>
      <w:r w:rsidRPr="00E333FC">
        <w:t xml:space="preserve"> </w:t>
      </w:r>
      <w:r w:rsidR="00CD1129" w:rsidRPr="00E333FC">
        <w:t>où sont données des indications sur les procédures de dépôt de</w:t>
      </w:r>
      <w:r w:rsidR="003E7695">
        <w:t>s</w:t>
      </w:r>
      <w:r w:rsidR="00CD1129" w:rsidRPr="00E333FC">
        <w:t xml:space="preserve"> </w:t>
      </w:r>
      <w:r w:rsidR="005C31A2">
        <w:t>rapport</w:t>
      </w:r>
      <w:r w:rsidR="003E7695">
        <w:t>s</w:t>
      </w:r>
      <w:r w:rsidR="005C31A2">
        <w:t xml:space="preserve"> </w:t>
      </w:r>
      <w:r w:rsidR="00CD1129" w:rsidRPr="00E333FC">
        <w:t>et des précisions sur le contenu des champs à remplir.</w:t>
      </w:r>
    </w:p>
    <w:p w14:paraId="1604FE21" w14:textId="77777777" w:rsidR="005B47E8" w:rsidRPr="00E333FC" w:rsidRDefault="005B47E8" w:rsidP="00BC28AA"/>
    <w:p w14:paraId="03C79708" w14:textId="47E234D5" w:rsidR="005B47E8" w:rsidRPr="00E333FC" w:rsidRDefault="00875AF5" w:rsidP="00BC28AA">
      <w:r>
        <w:rPr>
          <w:rStyle w:val="ui-provider"/>
          <w:szCs w:val="22"/>
        </w:rPr>
        <w:t xml:space="preserve">Ce document reprend </w:t>
      </w:r>
      <w:r w:rsidR="00647463">
        <w:rPr>
          <w:rStyle w:val="ui-provider"/>
          <w:szCs w:val="22"/>
        </w:rPr>
        <w:t>l</w:t>
      </w:r>
      <w:r w:rsidR="000911C2" w:rsidRPr="00E333FC">
        <w:rPr>
          <w:rStyle w:val="ui-provider"/>
          <w:szCs w:val="22"/>
        </w:rPr>
        <w:t>es parties à compléter</w:t>
      </w:r>
      <w:r>
        <w:rPr>
          <w:rStyle w:val="ui-provider"/>
          <w:szCs w:val="22"/>
        </w:rPr>
        <w:t xml:space="preserve"> </w:t>
      </w:r>
      <w:r w:rsidR="00647463">
        <w:rPr>
          <w:rStyle w:val="ui-provider"/>
          <w:szCs w:val="22"/>
        </w:rPr>
        <w:t>dans le</w:t>
      </w:r>
      <w:r w:rsidR="00442DF3">
        <w:rPr>
          <w:rStyle w:val="ui-provider"/>
          <w:szCs w:val="22"/>
        </w:rPr>
        <w:t>s</w:t>
      </w:r>
      <w:r w:rsidR="00647463">
        <w:rPr>
          <w:rStyle w:val="ui-provider"/>
          <w:szCs w:val="22"/>
        </w:rPr>
        <w:t xml:space="preserve"> rapport</w:t>
      </w:r>
      <w:r w:rsidR="00442DF3">
        <w:rPr>
          <w:rStyle w:val="ui-provider"/>
          <w:szCs w:val="22"/>
        </w:rPr>
        <w:t>s</w:t>
      </w:r>
      <w:r w:rsidR="00647463">
        <w:rPr>
          <w:rStyle w:val="ui-provider"/>
          <w:szCs w:val="22"/>
        </w:rPr>
        <w:t xml:space="preserve"> afin de répondre aux attendus du Programme.</w:t>
      </w:r>
    </w:p>
    <w:bookmarkEnd w:id="29"/>
    <w:p w14:paraId="22732C0F" w14:textId="77777777" w:rsidR="00CD28B8" w:rsidRPr="00E333FC" w:rsidRDefault="00CD28B8" w:rsidP="00BC28AA">
      <w:pPr>
        <w:rPr>
          <w:rFonts w:eastAsia="Microsoft Sans Serif" w:cstheme="minorHAnsi"/>
          <w:color w:val="000000" w:themeColor="text1"/>
        </w:rPr>
      </w:pPr>
    </w:p>
    <w:p w14:paraId="7BB95615" w14:textId="733180AF" w:rsidR="008E6655" w:rsidRPr="002C758D" w:rsidRDefault="00CD28B8" w:rsidP="00CF51E9">
      <w:pPr>
        <w:rPr>
          <w:rFonts w:eastAsia="Microsoft Sans Serif" w:cstheme="minorHAnsi"/>
          <w:color w:val="000000" w:themeColor="text1"/>
          <w:sz w:val="20"/>
        </w:rPr>
      </w:pPr>
      <w:r w:rsidRPr="00E333FC">
        <w:rPr>
          <w:rFonts w:eastAsia="Microsoft Sans Serif" w:cstheme="minorHAnsi"/>
          <w:color w:val="000000" w:themeColor="text1"/>
        </w:rPr>
        <w:t>Enfin, pour toute information</w:t>
      </w:r>
      <w:r w:rsidR="00647463">
        <w:rPr>
          <w:rFonts w:eastAsia="Microsoft Sans Serif" w:cstheme="minorHAnsi"/>
          <w:color w:val="000000" w:themeColor="text1"/>
        </w:rPr>
        <w:t xml:space="preserve"> ou </w:t>
      </w:r>
      <w:r w:rsidRPr="00E333FC">
        <w:rPr>
          <w:rFonts w:eastAsia="Microsoft Sans Serif" w:cstheme="minorHAnsi"/>
          <w:color w:val="000000" w:themeColor="text1"/>
        </w:rPr>
        <w:t xml:space="preserve">conseil </w:t>
      </w:r>
      <w:r w:rsidR="00BC74C9">
        <w:rPr>
          <w:rFonts w:eastAsia="Microsoft Sans Serif" w:cstheme="minorHAnsi"/>
          <w:color w:val="000000" w:themeColor="text1"/>
        </w:rPr>
        <w:t xml:space="preserve">dans la </w:t>
      </w:r>
      <w:r w:rsidR="00062DEF">
        <w:rPr>
          <w:rFonts w:eastAsia="Microsoft Sans Serif" w:cstheme="minorHAnsi"/>
          <w:color w:val="000000" w:themeColor="text1"/>
        </w:rPr>
        <w:t xml:space="preserve">préparation </w:t>
      </w:r>
      <w:r w:rsidR="00BC74C9">
        <w:rPr>
          <w:rFonts w:eastAsia="Microsoft Sans Serif" w:cstheme="minorHAnsi"/>
          <w:color w:val="000000" w:themeColor="text1"/>
        </w:rPr>
        <w:t xml:space="preserve">et la rédaction de </w:t>
      </w:r>
      <w:r w:rsidR="00062DEF">
        <w:rPr>
          <w:rFonts w:eastAsia="Microsoft Sans Serif" w:cstheme="minorHAnsi"/>
          <w:color w:val="000000" w:themeColor="text1"/>
        </w:rPr>
        <w:t>vo</w:t>
      </w:r>
      <w:r w:rsidR="00442DF3">
        <w:rPr>
          <w:rFonts w:eastAsia="Microsoft Sans Serif" w:cstheme="minorHAnsi"/>
          <w:color w:val="000000" w:themeColor="text1"/>
        </w:rPr>
        <w:t xml:space="preserve">s </w:t>
      </w:r>
      <w:r w:rsidR="00062DEF">
        <w:rPr>
          <w:rFonts w:eastAsia="Microsoft Sans Serif" w:cstheme="minorHAnsi"/>
          <w:color w:val="000000" w:themeColor="text1"/>
        </w:rPr>
        <w:t>rapport</w:t>
      </w:r>
      <w:r w:rsidR="00442DF3">
        <w:rPr>
          <w:rFonts w:eastAsia="Microsoft Sans Serif" w:cstheme="minorHAnsi"/>
          <w:color w:val="000000" w:themeColor="text1"/>
        </w:rPr>
        <w:t>s</w:t>
      </w:r>
      <w:r w:rsidRPr="00E333FC">
        <w:rPr>
          <w:rFonts w:eastAsia="Microsoft Sans Serif" w:cstheme="minorHAnsi"/>
          <w:color w:val="000000" w:themeColor="text1"/>
        </w:rPr>
        <w:t>, n’hésitez pas à contacter l</w:t>
      </w:r>
      <w:r w:rsidR="00CB4E31">
        <w:rPr>
          <w:rFonts w:eastAsia="Microsoft Sans Serif" w:cstheme="minorHAnsi"/>
          <w:color w:val="000000" w:themeColor="text1"/>
        </w:rPr>
        <w:t xml:space="preserve">’Assistance </w:t>
      </w:r>
      <w:r w:rsidR="00FF7E25">
        <w:rPr>
          <w:rFonts w:eastAsia="Microsoft Sans Serif" w:cstheme="minorHAnsi"/>
          <w:color w:val="000000" w:themeColor="text1"/>
        </w:rPr>
        <w:t>technique</w:t>
      </w:r>
      <w:r w:rsidR="00CB4E31">
        <w:rPr>
          <w:rFonts w:eastAsia="Microsoft Sans Serif" w:cstheme="minorHAnsi"/>
          <w:color w:val="000000" w:themeColor="text1"/>
        </w:rPr>
        <w:t xml:space="preserve"> </w:t>
      </w:r>
      <w:r w:rsidRPr="00E333FC">
        <w:rPr>
          <w:rFonts w:eastAsia="Microsoft Sans Serif" w:cstheme="minorHAnsi"/>
          <w:color w:val="000000" w:themeColor="text1"/>
        </w:rPr>
        <w:t xml:space="preserve">qui </w:t>
      </w:r>
      <w:r w:rsidR="00935C7A">
        <w:rPr>
          <w:rFonts w:eastAsia="Microsoft Sans Serif" w:cstheme="minorHAnsi"/>
          <w:color w:val="000000" w:themeColor="text1"/>
        </w:rPr>
        <w:t>est</w:t>
      </w:r>
      <w:r w:rsidR="00935C7A" w:rsidRPr="00E333FC">
        <w:rPr>
          <w:rFonts w:eastAsia="Microsoft Sans Serif" w:cstheme="minorHAnsi"/>
          <w:color w:val="000000" w:themeColor="text1"/>
        </w:rPr>
        <w:t xml:space="preserve"> </w:t>
      </w:r>
      <w:r w:rsidRPr="00E333FC">
        <w:rPr>
          <w:rFonts w:eastAsia="Microsoft Sans Serif" w:cstheme="minorHAnsi"/>
          <w:color w:val="000000" w:themeColor="text1"/>
        </w:rPr>
        <w:t>à votre disposition.</w:t>
      </w:r>
      <w:bookmarkStart w:id="30" w:name="_Toc118969933"/>
      <w:r w:rsidR="008E6655">
        <w:br w:type="page"/>
      </w:r>
    </w:p>
    <w:p w14:paraId="0219F585" w14:textId="09FE4C14" w:rsidR="00021BCD" w:rsidRPr="003133C8" w:rsidRDefault="0021732D" w:rsidP="00E823AD">
      <w:pPr>
        <w:pStyle w:val="Heading1"/>
        <w:jc w:val="left"/>
      </w:pPr>
      <w:bookmarkStart w:id="31" w:name="_Toc169864455"/>
      <w:r>
        <w:t>Rapports o</w:t>
      </w:r>
      <w:r w:rsidR="00021BCD" w:rsidRPr="003133C8">
        <w:t>pérateur</w:t>
      </w:r>
      <w:bookmarkEnd w:id="30"/>
      <w:bookmarkEnd w:id="31"/>
    </w:p>
    <w:p w14:paraId="323CF688" w14:textId="77777777" w:rsidR="00DB0FC9" w:rsidRDefault="00DB0FC9" w:rsidP="0045458E"/>
    <w:p w14:paraId="6D1C4376" w14:textId="77777777" w:rsidR="00305237" w:rsidRDefault="00305237" w:rsidP="0045458E"/>
    <w:p w14:paraId="1441BBE1" w14:textId="531B0650" w:rsidR="007D5CA9" w:rsidRDefault="00B14B01" w:rsidP="0045458E">
      <w:r w:rsidRPr="00B14B01">
        <w:t>Veuillez ne pas créer de nouveau rapport tant que le rapport précédent n'a pas été validé formellement par le comité d'accompagnement.</w:t>
      </w:r>
    </w:p>
    <w:p w14:paraId="3E4EF012" w14:textId="77777777" w:rsidR="00463CFD" w:rsidRDefault="00463CFD" w:rsidP="0045458E"/>
    <w:p w14:paraId="118A4CDE" w14:textId="77777777" w:rsidR="00B14B01" w:rsidRPr="003133C8" w:rsidRDefault="00B14B01" w:rsidP="0045458E"/>
    <w:p w14:paraId="6D2892E3" w14:textId="49EE5169" w:rsidR="00967717" w:rsidRPr="0045458E" w:rsidRDefault="003936BE" w:rsidP="0045458E">
      <w:pPr>
        <w:rPr>
          <w:b/>
          <w:bCs/>
          <w:sz w:val="24"/>
        </w:rPr>
      </w:pPr>
      <w:r w:rsidRPr="0045458E">
        <w:rPr>
          <w:b/>
          <w:bCs/>
          <w:sz w:val="24"/>
        </w:rPr>
        <w:t xml:space="preserve">Rapport </w:t>
      </w:r>
      <w:r w:rsidR="00021BCD" w:rsidRPr="0045458E">
        <w:rPr>
          <w:b/>
          <w:bCs/>
          <w:sz w:val="24"/>
        </w:rPr>
        <w:t>Opérateur</w:t>
      </w:r>
      <w:r w:rsidRPr="0045458E">
        <w:rPr>
          <w:b/>
          <w:bCs/>
          <w:sz w:val="24"/>
        </w:rPr>
        <w:t xml:space="preserve"> </w:t>
      </w:r>
      <w:r w:rsidR="00021BCD" w:rsidRPr="0045458E">
        <w:rPr>
          <w:b/>
          <w:bCs/>
          <w:sz w:val="24"/>
        </w:rPr>
        <w:t>1</w:t>
      </w:r>
    </w:p>
    <w:p w14:paraId="6F27C8DE" w14:textId="77777777" w:rsidR="00BC180B" w:rsidRDefault="00BC180B" w:rsidP="0045458E"/>
    <w:p w14:paraId="0432CDAF" w14:textId="77777777" w:rsidR="00FA2BB3" w:rsidRPr="003133C8" w:rsidRDefault="00FA2BB3" w:rsidP="0045458E"/>
    <w:p w14:paraId="6451EF06" w14:textId="0350A1A4" w:rsidR="00BC180B" w:rsidRDefault="00BC180B" w:rsidP="00E43DAB">
      <w:pPr>
        <w:pStyle w:val="Heading2"/>
      </w:pPr>
      <w:bookmarkStart w:id="32" w:name="_Toc169864456"/>
      <w:r w:rsidRPr="001501C9">
        <w:t>Identification du</w:t>
      </w:r>
      <w:r w:rsidR="00327269">
        <w:t xml:space="preserve"> </w:t>
      </w:r>
      <w:r w:rsidRPr="001501C9">
        <w:t>rapport</w:t>
      </w:r>
      <w:bookmarkEnd w:id="32"/>
    </w:p>
    <w:p w14:paraId="7A82678F" w14:textId="77777777" w:rsidR="00AD42AB" w:rsidRDefault="00AD42AB" w:rsidP="00AD42AB"/>
    <w:p w14:paraId="5FB01D6F" w14:textId="3A0C41EF" w:rsidR="00AD42AB" w:rsidRDefault="00AD42AB" w:rsidP="00AD42AB">
      <w:r w:rsidRPr="00AD42AB">
        <w:t>Identification du rapport d'avancement de l’opérateur</w:t>
      </w:r>
    </w:p>
    <w:p w14:paraId="5EFB7118" w14:textId="77777777" w:rsidR="00AD42AB" w:rsidRPr="00AD42AB" w:rsidRDefault="00AD42AB" w:rsidP="00AD42AB"/>
    <w:p w14:paraId="53A46B24" w14:textId="77777777" w:rsidR="00E82FEC" w:rsidRDefault="00E82FEC" w:rsidP="00AD42AB"/>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283"/>
        <w:gridCol w:w="3941"/>
      </w:tblGrid>
      <w:tr w:rsidR="00E82FEC" w:rsidRPr="003133C8" w14:paraId="7B80155E" w14:textId="77777777" w:rsidTr="00567D45">
        <w:tc>
          <w:tcPr>
            <w:tcW w:w="4707" w:type="dxa"/>
          </w:tcPr>
          <w:p w14:paraId="1B86DBF9" w14:textId="77777777" w:rsidR="00E82FEC" w:rsidRPr="003133C8" w:rsidRDefault="00E82FEC" w:rsidP="00567D45">
            <w:pPr>
              <w:rPr>
                <w:lang w:val="fr-BE"/>
              </w:rPr>
            </w:pPr>
            <w:r w:rsidRPr="00777874">
              <w:rPr>
                <w:lang w:val="fr-BE"/>
              </w:rPr>
              <w:t>ID et acronyme du projet</w:t>
            </w:r>
          </w:p>
        </w:tc>
        <w:tc>
          <w:tcPr>
            <w:tcW w:w="283" w:type="dxa"/>
          </w:tcPr>
          <w:p w14:paraId="1FB195C8" w14:textId="77777777" w:rsidR="00E82FEC" w:rsidRPr="003133C8" w:rsidRDefault="00E82FEC" w:rsidP="002A0503">
            <w:pPr>
              <w:rPr>
                <w:lang w:val="fr-BE"/>
              </w:rPr>
            </w:pPr>
          </w:p>
        </w:tc>
        <w:tc>
          <w:tcPr>
            <w:tcW w:w="3941" w:type="dxa"/>
            <w:shd w:val="clear" w:color="auto" w:fill="D9D9D9" w:themeFill="background1" w:themeFillShade="D9"/>
          </w:tcPr>
          <w:p w14:paraId="7ACBE794" w14:textId="77777777" w:rsidR="00E82FEC" w:rsidRPr="00930109" w:rsidRDefault="00E82FEC" w:rsidP="00930109">
            <w:pPr>
              <w:pStyle w:val="Heading9"/>
              <w:rPr>
                <w:rFonts w:ascii="Montserrat" w:hAnsi="Montserrat"/>
                <w:sz w:val="18"/>
                <w:szCs w:val="18"/>
                <w:lang w:val="fr-BE"/>
              </w:rPr>
            </w:pPr>
            <w:r w:rsidRPr="00930109">
              <w:rPr>
                <w:rFonts w:ascii="Montserrat" w:hAnsi="Montserrat"/>
                <w:sz w:val="18"/>
                <w:szCs w:val="18"/>
                <w:lang w:val="fr-BE"/>
              </w:rPr>
              <w:t>Rempli automatiquement</w:t>
            </w:r>
          </w:p>
        </w:tc>
      </w:tr>
      <w:tr w:rsidR="00E82FEC" w:rsidRPr="003133C8" w14:paraId="0C61B16C" w14:textId="77777777" w:rsidTr="00567D45">
        <w:trPr>
          <w:trHeight w:val="329"/>
        </w:trPr>
        <w:tc>
          <w:tcPr>
            <w:tcW w:w="4707" w:type="dxa"/>
          </w:tcPr>
          <w:p w14:paraId="7BC0BA0B" w14:textId="77777777" w:rsidR="00E82FEC" w:rsidRPr="003133C8" w:rsidRDefault="00E82FEC" w:rsidP="00567D45">
            <w:pPr>
              <w:rPr>
                <w:lang w:val="fr-BE"/>
              </w:rPr>
            </w:pPr>
          </w:p>
        </w:tc>
        <w:tc>
          <w:tcPr>
            <w:tcW w:w="283" w:type="dxa"/>
          </w:tcPr>
          <w:p w14:paraId="2BAE44CA" w14:textId="77777777" w:rsidR="00E82FEC" w:rsidRPr="003133C8" w:rsidRDefault="00E82FEC" w:rsidP="002A0503">
            <w:pPr>
              <w:rPr>
                <w:lang w:val="fr-BE"/>
              </w:rPr>
            </w:pPr>
          </w:p>
        </w:tc>
        <w:tc>
          <w:tcPr>
            <w:tcW w:w="3941" w:type="dxa"/>
            <w:shd w:val="clear" w:color="auto" w:fill="FFFFFF" w:themeFill="background1"/>
          </w:tcPr>
          <w:p w14:paraId="5791B88C" w14:textId="77777777" w:rsidR="00E82FEC" w:rsidRPr="00930109" w:rsidRDefault="00E82FEC" w:rsidP="00930109">
            <w:pPr>
              <w:pStyle w:val="Heading9"/>
              <w:rPr>
                <w:rFonts w:ascii="Montserrat" w:hAnsi="Montserrat"/>
                <w:sz w:val="18"/>
                <w:szCs w:val="18"/>
                <w:lang w:val="fr-BE"/>
              </w:rPr>
            </w:pPr>
          </w:p>
        </w:tc>
      </w:tr>
      <w:tr w:rsidR="00E82FEC" w:rsidRPr="003133C8" w14:paraId="62035214" w14:textId="77777777" w:rsidTr="00567D45">
        <w:trPr>
          <w:trHeight w:val="329"/>
        </w:trPr>
        <w:tc>
          <w:tcPr>
            <w:tcW w:w="4707" w:type="dxa"/>
          </w:tcPr>
          <w:p w14:paraId="1AE0388E" w14:textId="77777777" w:rsidR="00E82FEC" w:rsidRPr="003133C8" w:rsidRDefault="00E82FEC" w:rsidP="00567D45">
            <w:pPr>
              <w:rPr>
                <w:lang w:val="fr-BE"/>
              </w:rPr>
            </w:pPr>
            <w:r w:rsidRPr="00777874">
              <w:rPr>
                <w:lang w:val="fr-BE"/>
              </w:rPr>
              <w:t>Version fiche-projet</w:t>
            </w:r>
          </w:p>
        </w:tc>
        <w:tc>
          <w:tcPr>
            <w:tcW w:w="283" w:type="dxa"/>
          </w:tcPr>
          <w:p w14:paraId="26E65B88" w14:textId="77777777" w:rsidR="00E82FEC" w:rsidRPr="003133C8" w:rsidRDefault="00E82FEC" w:rsidP="002A0503">
            <w:pPr>
              <w:rPr>
                <w:lang w:val="fr-BE"/>
              </w:rPr>
            </w:pPr>
          </w:p>
        </w:tc>
        <w:tc>
          <w:tcPr>
            <w:tcW w:w="3941" w:type="dxa"/>
            <w:shd w:val="clear" w:color="auto" w:fill="D9D9D9" w:themeFill="background1" w:themeFillShade="D9"/>
          </w:tcPr>
          <w:p w14:paraId="6E522FDE" w14:textId="77777777" w:rsidR="00E82FEC" w:rsidRPr="00930109" w:rsidRDefault="00E82FEC" w:rsidP="00930109">
            <w:pPr>
              <w:pStyle w:val="Heading9"/>
              <w:rPr>
                <w:rFonts w:ascii="Montserrat" w:hAnsi="Montserrat"/>
                <w:sz w:val="18"/>
                <w:szCs w:val="18"/>
                <w:lang w:val="fr-BE"/>
              </w:rPr>
            </w:pPr>
            <w:r w:rsidRPr="00930109">
              <w:rPr>
                <w:rFonts w:ascii="Montserrat" w:hAnsi="Montserrat"/>
                <w:sz w:val="18"/>
                <w:szCs w:val="18"/>
                <w:lang w:val="fr-BE"/>
              </w:rPr>
              <w:t>Rempli automatiquement</w:t>
            </w:r>
          </w:p>
        </w:tc>
      </w:tr>
      <w:tr w:rsidR="00E82FEC" w:rsidRPr="003133C8" w14:paraId="5DDF96AA" w14:textId="77777777" w:rsidTr="00567D45">
        <w:trPr>
          <w:trHeight w:val="329"/>
        </w:trPr>
        <w:tc>
          <w:tcPr>
            <w:tcW w:w="4707" w:type="dxa"/>
          </w:tcPr>
          <w:p w14:paraId="3470C1FA" w14:textId="77777777" w:rsidR="00E82FEC" w:rsidRPr="003133C8" w:rsidRDefault="00E82FEC" w:rsidP="00567D45">
            <w:pPr>
              <w:rPr>
                <w:lang w:val="fr-BE"/>
              </w:rPr>
            </w:pPr>
          </w:p>
        </w:tc>
        <w:tc>
          <w:tcPr>
            <w:tcW w:w="283" w:type="dxa"/>
          </w:tcPr>
          <w:p w14:paraId="64CE5F32" w14:textId="77777777" w:rsidR="00E82FEC" w:rsidRPr="003133C8" w:rsidRDefault="00E82FEC" w:rsidP="002A0503">
            <w:pPr>
              <w:rPr>
                <w:lang w:val="fr-BE"/>
              </w:rPr>
            </w:pPr>
          </w:p>
        </w:tc>
        <w:tc>
          <w:tcPr>
            <w:tcW w:w="3941" w:type="dxa"/>
            <w:shd w:val="clear" w:color="auto" w:fill="auto"/>
          </w:tcPr>
          <w:p w14:paraId="5C26F706" w14:textId="77777777" w:rsidR="00E82FEC" w:rsidRPr="00930109" w:rsidRDefault="00E82FEC" w:rsidP="00930109">
            <w:pPr>
              <w:pStyle w:val="Heading9"/>
              <w:rPr>
                <w:rFonts w:ascii="Montserrat" w:hAnsi="Montserrat"/>
                <w:sz w:val="18"/>
                <w:szCs w:val="18"/>
                <w:lang w:val="fr-BE"/>
              </w:rPr>
            </w:pPr>
          </w:p>
        </w:tc>
      </w:tr>
      <w:tr w:rsidR="00E82FEC" w:rsidRPr="003133C8" w14:paraId="173D2FF1" w14:textId="77777777" w:rsidTr="00567D45">
        <w:trPr>
          <w:trHeight w:val="329"/>
        </w:trPr>
        <w:tc>
          <w:tcPr>
            <w:tcW w:w="4707" w:type="dxa"/>
          </w:tcPr>
          <w:p w14:paraId="65A3F0C4" w14:textId="77777777" w:rsidR="00E82FEC" w:rsidRPr="003133C8" w:rsidRDefault="00E82FEC" w:rsidP="00567D45">
            <w:pPr>
              <w:rPr>
                <w:lang w:val="fr-BE"/>
              </w:rPr>
            </w:pPr>
            <w:proofErr w:type="spellStart"/>
            <w:r w:rsidRPr="000C1816">
              <w:rPr>
                <w:lang w:val="fr-BE"/>
              </w:rPr>
              <w:t>Related</w:t>
            </w:r>
            <w:proofErr w:type="spellEnd"/>
            <w:r w:rsidRPr="000C1816">
              <w:rPr>
                <w:lang w:val="fr-BE"/>
              </w:rPr>
              <w:t xml:space="preserve"> call</w:t>
            </w:r>
            <w:r>
              <w:rPr>
                <w:lang w:val="fr-BE"/>
              </w:rPr>
              <w:t>/ Appel à projet</w:t>
            </w:r>
          </w:p>
        </w:tc>
        <w:tc>
          <w:tcPr>
            <w:tcW w:w="283" w:type="dxa"/>
          </w:tcPr>
          <w:p w14:paraId="5D587674" w14:textId="77777777" w:rsidR="00E82FEC" w:rsidRPr="003133C8" w:rsidRDefault="00E82FEC" w:rsidP="002A0503">
            <w:pPr>
              <w:rPr>
                <w:lang w:val="fr-BE"/>
              </w:rPr>
            </w:pPr>
          </w:p>
        </w:tc>
        <w:tc>
          <w:tcPr>
            <w:tcW w:w="3941" w:type="dxa"/>
            <w:shd w:val="clear" w:color="auto" w:fill="D9D9D9" w:themeFill="background1" w:themeFillShade="D9"/>
          </w:tcPr>
          <w:p w14:paraId="25C52585" w14:textId="77777777" w:rsidR="00E82FEC" w:rsidRPr="00930109" w:rsidRDefault="00E82FEC" w:rsidP="00930109">
            <w:pPr>
              <w:pStyle w:val="Heading9"/>
              <w:rPr>
                <w:rFonts w:ascii="Montserrat" w:hAnsi="Montserrat"/>
                <w:sz w:val="18"/>
                <w:szCs w:val="18"/>
                <w:lang w:val="fr-BE"/>
              </w:rPr>
            </w:pPr>
            <w:r w:rsidRPr="00930109">
              <w:rPr>
                <w:rFonts w:ascii="Montserrat" w:hAnsi="Montserrat"/>
                <w:sz w:val="18"/>
                <w:szCs w:val="18"/>
                <w:lang w:val="fr-BE"/>
              </w:rPr>
              <w:t>Rempli automatiquement</w:t>
            </w:r>
          </w:p>
        </w:tc>
      </w:tr>
      <w:tr w:rsidR="00E82FEC" w:rsidRPr="003133C8" w14:paraId="050795F9" w14:textId="77777777" w:rsidTr="00567D45">
        <w:trPr>
          <w:trHeight w:val="329"/>
        </w:trPr>
        <w:tc>
          <w:tcPr>
            <w:tcW w:w="4707" w:type="dxa"/>
          </w:tcPr>
          <w:p w14:paraId="2164F51D" w14:textId="77777777" w:rsidR="00E82FEC" w:rsidRPr="003133C8" w:rsidRDefault="00E82FEC" w:rsidP="00567D45">
            <w:pPr>
              <w:rPr>
                <w:lang w:val="fr-BE"/>
              </w:rPr>
            </w:pPr>
          </w:p>
        </w:tc>
        <w:tc>
          <w:tcPr>
            <w:tcW w:w="283" w:type="dxa"/>
          </w:tcPr>
          <w:p w14:paraId="391C14BB" w14:textId="77777777" w:rsidR="00E82FEC" w:rsidRPr="003133C8" w:rsidRDefault="00E82FEC" w:rsidP="002A0503">
            <w:pPr>
              <w:rPr>
                <w:lang w:val="fr-BE"/>
              </w:rPr>
            </w:pPr>
          </w:p>
        </w:tc>
        <w:tc>
          <w:tcPr>
            <w:tcW w:w="3941" w:type="dxa"/>
            <w:shd w:val="clear" w:color="auto" w:fill="FFFFFF" w:themeFill="background1"/>
          </w:tcPr>
          <w:p w14:paraId="05541072" w14:textId="77777777" w:rsidR="00E82FEC" w:rsidRPr="00930109" w:rsidRDefault="00E82FEC" w:rsidP="00930109">
            <w:pPr>
              <w:pStyle w:val="Heading9"/>
              <w:rPr>
                <w:rFonts w:ascii="Montserrat" w:hAnsi="Montserrat"/>
                <w:sz w:val="18"/>
                <w:szCs w:val="18"/>
                <w:lang w:val="fr-BE"/>
              </w:rPr>
            </w:pPr>
          </w:p>
        </w:tc>
      </w:tr>
      <w:tr w:rsidR="00E82FEC" w:rsidRPr="003133C8" w14:paraId="360B0D73" w14:textId="77777777" w:rsidTr="00567D45">
        <w:tc>
          <w:tcPr>
            <w:tcW w:w="4707" w:type="dxa"/>
          </w:tcPr>
          <w:p w14:paraId="0F11198C" w14:textId="1A063B0A" w:rsidR="00E82FEC" w:rsidRPr="003133C8" w:rsidRDefault="007E6F33" w:rsidP="00567D45">
            <w:pPr>
              <w:rPr>
                <w:lang w:val="fr-BE"/>
              </w:rPr>
            </w:pPr>
            <w:r w:rsidRPr="007E6F33">
              <w:rPr>
                <w:lang w:val="fr-BE"/>
              </w:rPr>
              <w:t>ID du rapport opérateur</w:t>
            </w:r>
          </w:p>
        </w:tc>
        <w:tc>
          <w:tcPr>
            <w:tcW w:w="283" w:type="dxa"/>
          </w:tcPr>
          <w:p w14:paraId="1E0DCA28" w14:textId="77777777" w:rsidR="00E82FEC" w:rsidRPr="003133C8" w:rsidRDefault="00E82FEC" w:rsidP="002A0503">
            <w:pPr>
              <w:rPr>
                <w:lang w:val="fr-BE"/>
              </w:rPr>
            </w:pPr>
          </w:p>
        </w:tc>
        <w:tc>
          <w:tcPr>
            <w:tcW w:w="3941" w:type="dxa"/>
            <w:shd w:val="clear" w:color="auto" w:fill="D9D9D9" w:themeFill="background1" w:themeFillShade="D9"/>
          </w:tcPr>
          <w:p w14:paraId="12112026" w14:textId="77777777" w:rsidR="00E82FEC" w:rsidRPr="00930109" w:rsidRDefault="00E82FEC" w:rsidP="00930109">
            <w:pPr>
              <w:pStyle w:val="Heading9"/>
              <w:rPr>
                <w:rFonts w:ascii="Montserrat" w:hAnsi="Montserrat"/>
                <w:sz w:val="18"/>
                <w:szCs w:val="18"/>
                <w:lang w:val="fr-BE"/>
              </w:rPr>
            </w:pPr>
            <w:r w:rsidRPr="00930109">
              <w:rPr>
                <w:rFonts w:ascii="Montserrat" w:hAnsi="Montserrat"/>
                <w:sz w:val="18"/>
                <w:szCs w:val="18"/>
                <w:lang w:val="fr-BE"/>
              </w:rPr>
              <w:t>Rempli automatiquement</w:t>
            </w:r>
          </w:p>
        </w:tc>
      </w:tr>
      <w:tr w:rsidR="00E82FEC" w:rsidRPr="003133C8" w14:paraId="0DEF49B4" w14:textId="77777777" w:rsidTr="00567D45">
        <w:tc>
          <w:tcPr>
            <w:tcW w:w="4707" w:type="dxa"/>
          </w:tcPr>
          <w:p w14:paraId="610FBEBB" w14:textId="77777777" w:rsidR="00E82FEC" w:rsidRPr="003133C8" w:rsidRDefault="00E82FEC" w:rsidP="00567D45">
            <w:pPr>
              <w:rPr>
                <w:lang w:val="fr-BE"/>
              </w:rPr>
            </w:pPr>
          </w:p>
        </w:tc>
        <w:tc>
          <w:tcPr>
            <w:tcW w:w="283" w:type="dxa"/>
          </w:tcPr>
          <w:p w14:paraId="3414F07D" w14:textId="77777777" w:rsidR="00E82FEC" w:rsidRPr="003133C8" w:rsidRDefault="00E82FEC" w:rsidP="002A0503">
            <w:pPr>
              <w:rPr>
                <w:lang w:val="fr-BE"/>
              </w:rPr>
            </w:pPr>
          </w:p>
        </w:tc>
        <w:tc>
          <w:tcPr>
            <w:tcW w:w="3941" w:type="dxa"/>
          </w:tcPr>
          <w:p w14:paraId="225ABC1C" w14:textId="77777777" w:rsidR="00E82FEC" w:rsidRPr="00930109" w:rsidRDefault="00E82FEC" w:rsidP="00930109">
            <w:pPr>
              <w:pStyle w:val="Heading9"/>
              <w:rPr>
                <w:rFonts w:ascii="Montserrat" w:hAnsi="Montserrat"/>
                <w:sz w:val="18"/>
                <w:szCs w:val="18"/>
                <w:lang w:val="fr-BE"/>
              </w:rPr>
            </w:pPr>
          </w:p>
        </w:tc>
      </w:tr>
      <w:tr w:rsidR="00E82FEC" w:rsidRPr="003133C8" w14:paraId="2503AEBF" w14:textId="77777777" w:rsidTr="00567D45">
        <w:tc>
          <w:tcPr>
            <w:tcW w:w="4707" w:type="dxa"/>
            <w:shd w:val="clear" w:color="auto" w:fill="auto"/>
          </w:tcPr>
          <w:p w14:paraId="2FEB3577" w14:textId="370905A7" w:rsidR="00E82FEC" w:rsidRPr="003133C8" w:rsidRDefault="00E82FEC" w:rsidP="00567D45">
            <w:pPr>
              <w:rPr>
                <w:lang w:val="fr-BE"/>
              </w:rPr>
            </w:pPr>
            <w:r w:rsidRPr="0081255F">
              <w:rPr>
                <w:lang w:val="fr-BE"/>
              </w:rPr>
              <w:t xml:space="preserve">Statut du rapport </w:t>
            </w:r>
            <w:r w:rsidR="007E6F33" w:rsidRPr="007E6F33">
              <w:rPr>
                <w:lang w:val="fr-BE"/>
              </w:rPr>
              <w:t>opérateur</w:t>
            </w:r>
          </w:p>
        </w:tc>
        <w:tc>
          <w:tcPr>
            <w:tcW w:w="283" w:type="dxa"/>
          </w:tcPr>
          <w:p w14:paraId="6D6EDD1C" w14:textId="77777777" w:rsidR="00E82FEC" w:rsidRPr="003133C8" w:rsidRDefault="00E82FEC" w:rsidP="002A0503">
            <w:pPr>
              <w:rPr>
                <w:lang w:val="fr-BE"/>
              </w:rPr>
            </w:pPr>
          </w:p>
        </w:tc>
        <w:tc>
          <w:tcPr>
            <w:tcW w:w="3941" w:type="dxa"/>
            <w:shd w:val="clear" w:color="auto" w:fill="D9D9D9" w:themeFill="background1" w:themeFillShade="D9"/>
          </w:tcPr>
          <w:p w14:paraId="512574EE" w14:textId="77777777" w:rsidR="00E82FEC" w:rsidRPr="00930109" w:rsidRDefault="00E82FEC" w:rsidP="00930109">
            <w:pPr>
              <w:pStyle w:val="Heading9"/>
              <w:rPr>
                <w:rFonts w:ascii="Montserrat" w:hAnsi="Montserrat"/>
                <w:sz w:val="18"/>
                <w:szCs w:val="18"/>
                <w:lang w:val="fr-BE"/>
              </w:rPr>
            </w:pPr>
            <w:r w:rsidRPr="00930109">
              <w:rPr>
                <w:rFonts w:ascii="Montserrat" w:hAnsi="Montserrat"/>
                <w:sz w:val="18"/>
                <w:szCs w:val="18"/>
                <w:lang w:val="fr-BE"/>
              </w:rPr>
              <w:t>Rempli automatiquement</w:t>
            </w:r>
          </w:p>
        </w:tc>
      </w:tr>
      <w:tr w:rsidR="00E82FEC" w:rsidRPr="003133C8" w14:paraId="73300A4B" w14:textId="77777777" w:rsidTr="00567D45">
        <w:tc>
          <w:tcPr>
            <w:tcW w:w="4707" w:type="dxa"/>
            <w:shd w:val="clear" w:color="auto" w:fill="auto"/>
          </w:tcPr>
          <w:p w14:paraId="19539886" w14:textId="77777777" w:rsidR="00E82FEC" w:rsidRPr="003133C8" w:rsidRDefault="00E82FEC" w:rsidP="00567D45">
            <w:pPr>
              <w:rPr>
                <w:lang w:val="fr-BE"/>
              </w:rPr>
            </w:pPr>
          </w:p>
        </w:tc>
        <w:tc>
          <w:tcPr>
            <w:tcW w:w="283" w:type="dxa"/>
          </w:tcPr>
          <w:p w14:paraId="370F1CEE" w14:textId="77777777" w:rsidR="00E82FEC" w:rsidRPr="003133C8" w:rsidRDefault="00E82FEC" w:rsidP="002A0503">
            <w:pPr>
              <w:rPr>
                <w:lang w:val="fr-BE"/>
              </w:rPr>
            </w:pPr>
          </w:p>
        </w:tc>
        <w:tc>
          <w:tcPr>
            <w:tcW w:w="3941" w:type="dxa"/>
            <w:shd w:val="clear" w:color="auto" w:fill="auto"/>
          </w:tcPr>
          <w:p w14:paraId="59D59E8A" w14:textId="77777777" w:rsidR="00E82FEC" w:rsidRPr="00930109" w:rsidRDefault="00E82FEC" w:rsidP="00930109">
            <w:pPr>
              <w:pStyle w:val="Heading9"/>
              <w:rPr>
                <w:rFonts w:ascii="Montserrat" w:hAnsi="Montserrat"/>
                <w:sz w:val="18"/>
                <w:szCs w:val="18"/>
                <w:lang w:val="fr-BE"/>
              </w:rPr>
            </w:pPr>
          </w:p>
        </w:tc>
      </w:tr>
      <w:tr w:rsidR="00DA1878" w:rsidRPr="003133C8" w14:paraId="0D8561F2" w14:textId="77777777" w:rsidTr="00567D45">
        <w:tc>
          <w:tcPr>
            <w:tcW w:w="4707" w:type="dxa"/>
            <w:shd w:val="clear" w:color="auto" w:fill="auto"/>
          </w:tcPr>
          <w:p w14:paraId="529DA3AA" w14:textId="7E9BE803" w:rsidR="00DA1878" w:rsidRPr="003133C8" w:rsidRDefault="00DA1878" w:rsidP="00567D45">
            <w:r w:rsidRPr="00DA1878">
              <w:t>Numéro de l'opérateur</w:t>
            </w:r>
          </w:p>
        </w:tc>
        <w:tc>
          <w:tcPr>
            <w:tcW w:w="283" w:type="dxa"/>
          </w:tcPr>
          <w:p w14:paraId="049C917F" w14:textId="77777777" w:rsidR="00DA1878" w:rsidRPr="003133C8" w:rsidRDefault="00DA1878" w:rsidP="002A0503"/>
        </w:tc>
        <w:tc>
          <w:tcPr>
            <w:tcW w:w="3941" w:type="dxa"/>
            <w:shd w:val="clear" w:color="auto" w:fill="D9D9D9" w:themeFill="background1" w:themeFillShade="D9"/>
          </w:tcPr>
          <w:p w14:paraId="0586555C" w14:textId="6F73B374" w:rsidR="00DA1878" w:rsidRPr="00930109" w:rsidRDefault="00DA1878" w:rsidP="00930109">
            <w:pPr>
              <w:pStyle w:val="Heading9"/>
              <w:rPr>
                <w:rFonts w:ascii="Montserrat" w:hAnsi="Montserrat"/>
                <w:sz w:val="18"/>
                <w:szCs w:val="18"/>
                <w:lang w:val="fr-BE"/>
              </w:rPr>
            </w:pPr>
            <w:r w:rsidRPr="00930109">
              <w:rPr>
                <w:rFonts w:ascii="Montserrat" w:hAnsi="Montserrat"/>
                <w:sz w:val="18"/>
                <w:szCs w:val="18"/>
                <w:lang w:val="fr-BE"/>
              </w:rPr>
              <w:t>Rempli automatiquement</w:t>
            </w:r>
          </w:p>
        </w:tc>
      </w:tr>
      <w:tr w:rsidR="00DA1878" w:rsidRPr="003133C8" w14:paraId="3C29551F" w14:textId="77777777" w:rsidTr="00567D45">
        <w:tc>
          <w:tcPr>
            <w:tcW w:w="4707" w:type="dxa"/>
            <w:shd w:val="clear" w:color="auto" w:fill="auto"/>
          </w:tcPr>
          <w:p w14:paraId="78AAEF65" w14:textId="77777777" w:rsidR="00DA1878" w:rsidRPr="003133C8" w:rsidRDefault="00DA1878" w:rsidP="00567D45"/>
        </w:tc>
        <w:tc>
          <w:tcPr>
            <w:tcW w:w="283" w:type="dxa"/>
          </w:tcPr>
          <w:p w14:paraId="50AEE7E2" w14:textId="77777777" w:rsidR="00DA1878" w:rsidRPr="003133C8" w:rsidRDefault="00DA1878" w:rsidP="002A0503"/>
        </w:tc>
        <w:tc>
          <w:tcPr>
            <w:tcW w:w="3941" w:type="dxa"/>
            <w:shd w:val="clear" w:color="auto" w:fill="auto"/>
          </w:tcPr>
          <w:p w14:paraId="61029C0C" w14:textId="77777777" w:rsidR="00DA1878" w:rsidRPr="00930109" w:rsidRDefault="00DA1878" w:rsidP="00930109">
            <w:pPr>
              <w:pStyle w:val="Heading9"/>
              <w:rPr>
                <w:rFonts w:ascii="Montserrat" w:hAnsi="Montserrat"/>
                <w:sz w:val="18"/>
                <w:szCs w:val="18"/>
                <w:lang w:val="fr-BE"/>
              </w:rPr>
            </w:pPr>
          </w:p>
        </w:tc>
      </w:tr>
      <w:tr w:rsidR="00E82FEC" w:rsidRPr="003133C8" w14:paraId="5052C776" w14:textId="77777777" w:rsidTr="00567D45">
        <w:tc>
          <w:tcPr>
            <w:tcW w:w="4707" w:type="dxa"/>
          </w:tcPr>
          <w:p w14:paraId="1507CA3F" w14:textId="77777777" w:rsidR="00E82FEC" w:rsidRPr="003133C8" w:rsidRDefault="00E82FEC" w:rsidP="00567D45">
            <w:pPr>
              <w:rPr>
                <w:lang w:val="fr-BE"/>
              </w:rPr>
            </w:pPr>
            <w:r w:rsidRPr="0081255F">
              <w:rPr>
                <w:lang w:val="fr-BE"/>
              </w:rPr>
              <w:t>Nom complet de l'opérateur</w:t>
            </w:r>
          </w:p>
        </w:tc>
        <w:tc>
          <w:tcPr>
            <w:tcW w:w="283" w:type="dxa"/>
          </w:tcPr>
          <w:p w14:paraId="66E6950C" w14:textId="77777777" w:rsidR="00E82FEC" w:rsidRPr="003133C8" w:rsidRDefault="00E82FEC" w:rsidP="002A0503">
            <w:pPr>
              <w:rPr>
                <w:lang w:val="fr-BE"/>
              </w:rPr>
            </w:pPr>
          </w:p>
        </w:tc>
        <w:tc>
          <w:tcPr>
            <w:tcW w:w="3941" w:type="dxa"/>
            <w:shd w:val="clear" w:color="auto" w:fill="D9D9D9" w:themeFill="background1" w:themeFillShade="D9"/>
          </w:tcPr>
          <w:p w14:paraId="36F0D61C" w14:textId="77777777" w:rsidR="00E82FEC" w:rsidRPr="00930109" w:rsidRDefault="00E82FEC" w:rsidP="00930109">
            <w:pPr>
              <w:pStyle w:val="Heading9"/>
              <w:rPr>
                <w:rFonts w:ascii="Montserrat" w:hAnsi="Montserrat"/>
                <w:sz w:val="18"/>
                <w:szCs w:val="18"/>
                <w:lang w:val="fr-BE"/>
              </w:rPr>
            </w:pPr>
            <w:r w:rsidRPr="00930109">
              <w:rPr>
                <w:rFonts w:ascii="Montserrat" w:hAnsi="Montserrat"/>
                <w:sz w:val="18"/>
                <w:szCs w:val="18"/>
                <w:lang w:val="fr-BE"/>
              </w:rPr>
              <w:t>Rempli automatiquement</w:t>
            </w:r>
          </w:p>
        </w:tc>
      </w:tr>
      <w:tr w:rsidR="00E82FEC" w:rsidRPr="003133C8" w14:paraId="2BB5D59A" w14:textId="77777777" w:rsidTr="00567D45">
        <w:tc>
          <w:tcPr>
            <w:tcW w:w="4707" w:type="dxa"/>
          </w:tcPr>
          <w:p w14:paraId="12BAEB29" w14:textId="77777777" w:rsidR="00E82FEC" w:rsidRPr="0081255F" w:rsidRDefault="00E82FEC" w:rsidP="00567D45"/>
        </w:tc>
        <w:tc>
          <w:tcPr>
            <w:tcW w:w="283" w:type="dxa"/>
          </w:tcPr>
          <w:p w14:paraId="27DC4FF3" w14:textId="77777777" w:rsidR="00E82FEC" w:rsidRPr="003133C8" w:rsidRDefault="00E82FEC" w:rsidP="002A0503"/>
        </w:tc>
        <w:tc>
          <w:tcPr>
            <w:tcW w:w="3941" w:type="dxa"/>
            <w:shd w:val="clear" w:color="auto" w:fill="auto"/>
          </w:tcPr>
          <w:p w14:paraId="49F3DEC4" w14:textId="77777777" w:rsidR="00E82FEC" w:rsidRPr="00930109" w:rsidRDefault="00E82FEC" w:rsidP="00930109">
            <w:pPr>
              <w:pStyle w:val="Heading9"/>
              <w:rPr>
                <w:rFonts w:ascii="Montserrat" w:hAnsi="Montserrat"/>
                <w:sz w:val="18"/>
                <w:szCs w:val="18"/>
                <w:lang w:val="fr-BE"/>
              </w:rPr>
            </w:pPr>
          </w:p>
        </w:tc>
      </w:tr>
      <w:tr w:rsidR="00E82FEC" w:rsidRPr="003133C8" w14:paraId="2845B30F" w14:textId="77777777" w:rsidTr="00567D45">
        <w:tc>
          <w:tcPr>
            <w:tcW w:w="4707" w:type="dxa"/>
          </w:tcPr>
          <w:p w14:paraId="79D04AF6" w14:textId="77777777" w:rsidR="00E82FEC" w:rsidRPr="0081255F" w:rsidRDefault="00E82FEC" w:rsidP="00567D45">
            <w:r w:rsidRPr="0045654E">
              <w:t>Nom de l'opérateur en anglais</w:t>
            </w:r>
          </w:p>
        </w:tc>
        <w:tc>
          <w:tcPr>
            <w:tcW w:w="283" w:type="dxa"/>
          </w:tcPr>
          <w:p w14:paraId="46D8AD49" w14:textId="77777777" w:rsidR="00E82FEC" w:rsidRPr="003133C8" w:rsidRDefault="00E82FEC" w:rsidP="002A0503"/>
        </w:tc>
        <w:tc>
          <w:tcPr>
            <w:tcW w:w="3941" w:type="dxa"/>
            <w:shd w:val="clear" w:color="auto" w:fill="D9D9D9" w:themeFill="background1" w:themeFillShade="D9"/>
          </w:tcPr>
          <w:p w14:paraId="017CB558" w14:textId="77777777" w:rsidR="00E82FEC" w:rsidRPr="00930109" w:rsidRDefault="00E82FEC" w:rsidP="00930109">
            <w:pPr>
              <w:pStyle w:val="Heading9"/>
              <w:rPr>
                <w:rFonts w:ascii="Montserrat" w:hAnsi="Montserrat"/>
                <w:sz w:val="18"/>
                <w:szCs w:val="18"/>
                <w:lang w:val="fr-BE"/>
              </w:rPr>
            </w:pPr>
            <w:r w:rsidRPr="00930109">
              <w:rPr>
                <w:rFonts w:ascii="Montserrat" w:hAnsi="Montserrat"/>
                <w:sz w:val="18"/>
                <w:szCs w:val="18"/>
                <w:lang w:val="fr-BE"/>
              </w:rPr>
              <w:t>Rempli automatiquement</w:t>
            </w:r>
          </w:p>
        </w:tc>
      </w:tr>
      <w:tr w:rsidR="00E82FEC" w:rsidRPr="003133C8" w14:paraId="2955F8FA" w14:textId="77777777" w:rsidTr="00567D45">
        <w:tc>
          <w:tcPr>
            <w:tcW w:w="4707" w:type="dxa"/>
            <w:shd w:val="clear" w:color="auto" w:fill="auto"/>
          </w:tcPr>
          <w:p w14:paraId="14F301DF" w14:textId="77777777" w:rsidR="00E82FEC" w:rsidRPr="003133C8" w:rsidRDefault="00E82FEC" w:rsidP="00567D45">
            <w:pPr>
              <w:rPr>
                <w:lang w:val="fr-BE"/>
              </w:rPr>
            </w:pPr>
          </w:p>
        </w:tc>
        <w:tc>
          <w:tcPr>
            <w:tcW w:w="283" w:type="dxa"/>
          </w:tcPr>
          <w:p w14:paraId="499B8890" w14:textId="77777777" w:rsidR="00E82FEC" w:rsidRPr="003133C8" w:rsidRDefault="00E82FEC" w:rsidP="002A0503">
            <w:pPr>
              <w:rPr>
                <w:lang w:val="fr-BE"/>
              </w:rPr>
            </w:pPr>
          </w:p>
        </w:tc>
        <w:tc>
          <w:tcPr>
            <w:tcW w:w="3941" w:type="dxa"/>
            <w:shd w:val="clear" w:color="auto" w:fill="auto"/>
          </w:tcPr>
          <w:p w14:paraId="6ED2D583" w14:textId="77777777" w:rsidR="00E82FEC" w:rsidRPr="00930109" w:rsidRDefault="00E82FEC" w:rsidP="00930109">
            <w:pPr>
              <w:pStyle w:val="Heading9"/>
              <w:rPr>
                <w:rFonts w:ascii="Montserrat" w:hAnsi="Montserrat"/>
                <w:sz w:val="18"/>
                <w:szCs w:val="18"/>
                <w:lang w:val="fr-BE"/>
              </w:rPr>
            </w:pPr>
          </w:p>
        </w:tc>
      </w:tr>
      <w:tr w:rsidR="00DA1878" w:rsidRPr="003133C8" w14:paraId="7F89A156" w14:textId="77777777" w:rsidTr="00567D45">
        <w:tc>
          <w:tcPr>
            <w:tcW w:w="4707" w:type="dxa"/>
            <w:shd w:val="clear" w:color="auto" w:fill="auto"/>
          </w:tcPr>
          <w:p w14:paraId="294E4B89" w14:textId="12939DF5" w:rsidR="00DA1878" w:rsidRPr="003133C8" w:rsidRDefault="000C50D3" w:rsidP="00567D45">
            <w:r w:rsidRPr="000C50D3">
              <w:t>Nature de l'opérateur</w:t>
            </w:r>
          </w:p>
        </w:tc>
        <w:tc>
          <w:tcPr>
            <w:tcW w:w="283" w:type="dxa"/>
          </w:tcPr>
          <w:p w14:paraId="3BB49B24" w14:textId="77777777" w:rsidR="00DA1878" w:rsidRPr="003133C8" w:rsidRDefault="00DA1878" w:rsidP="002A0503"/>
        </w:tc>
        <w:tc>
          <w:tcPr>
            <w:tcW w:w="3941" w:type="dxa"/>
            <w:shd w:val="clear" w:color="auto" w:fill="D9D9D9" w:themeFill="background1" w:themeFillShade="D9"/>
          </w:tcPr>
          <w:p w14:paraId="1AB07BC9" w14:textId="5F9FB25C" w:rsidR="00DA1878" w:rsidRPr="00930109" w:rsidRDefault="000C50D3" w:rsidP="00930109">
            <w:pPr>
              <w:pStyle w:val="Heading9"/>
              <w:rPr>
                <w:rFonts w:ascii="Montserrat" w:hAnsi="Montserrat"/>
                <w:sz w:val="18"/>
                <w:szCs w:val="18"/>
                <w:lang w:val="fr-BE"/>
              </w:rPr>
            </w:pPr>
            <w:r w:rsidRPr="00930109">
              <w:rPr>
                <w:rFonts w:ascii="Montserrat" w:hAnsi="Montserrat"/>
                <w:sz w:val="18"/>
                <w:szCs w:val="18"/>
                <w:lang w:val="fr-BE"/>
              </w:rPr>
              <w:t>Rempli automatiquement</w:t>
            </w:r>
          </w:p>
        </w:tc>
      </w:tr>
      <w:tr w:rsidR="00DA1878" w:rsidRPr="003133C8" w14:paraId="3B1A550D" w14:textId="77777777" w:rsidTr="00567D45">
        <w:tc>
          <w:tcPr>
            <w:tcW w:w="4707" w:type="dxa"/>
            <w:shd w:val="clear" w:color="auto" w:fill="auto"/>
          </w:tcPr>
          <w:p w14:paraId="595D1618" w14:textId="77777777" w:rsidR="00DA1878" w:rsidRPr="003133C8" w:rsidRDefault="00DA1878" w:rsidP="00567D45"/>
        </w:tc>
        <w:tc>
          <w:tcPr>
            <w:tcW w:w="283" w:type="dxa"/>
          </w:tcPr>
          <w:p w14:paraId="63257F04" w14:textId="77777777" w:rsidR="00DA1878" w:rsidRPr="003133C8" w:rsidRDefault="00DA1878" w:rsidP="002A0503"/>
        </w:tc>
        <w:tc>
          <w:tcPr>
            <w:tcW w:w="3941" w:type="dxa"/>
            <w:shd w:val="clear" w:color="auto" w:fill="auto"/>
          </w:tcPr>
          <w:p w14:paraId="3086B6AA" w14:textId="77777777" w:rsidR="00DA1878" w:rsidRPr="00930109" w:rsidRDefault="00DA1878" w:rsidP="00930109">
            <w:pPr>
              <w:pStyle w:val="Heading9"/>
              <w:rPr>
                <w:rFonts w:ascii="Montserrat" w:hAnsi="Montserrat"/>
                <w:sz w:val="18"/>
                <w:szCs w:val="18"/>
                <w:lang w:val="fr-BE"/>
              </w:rPr>
            </w:pPr>
          </w:p>
        </w:tc>
      </w:tr>
      <w:tr w:rsidR="00DA1878" w:rsidRPr="003133C8" w14:paraId="7EDF1404" w14:textId="77777777" w:rsidTr="00567D45">
        <w:tc>
          <w:tcPr>
            <w:tcW w:w="4707" w:type="dxa"/>
            <w:shd w:val="clear" w:color="auto" w:fill="auto"/>
          </w:tcPr>
          <w:p w14:paraId="7C3D9D86" w14:textId="35668400" w:rsidR="00DA1878" w:rsidRPr="003133C8" w:rsidRDefault="001209B0" w:rsidP="00567D45">
            <w:r w:rsidRPr="001209B0">
              <w:t>Type d'opérateur</w:t>
            </w:r>
          </w:p>
        </w:tc>
        <w:tc>
          <w:tcPr>
            <w:tcW w:w="283" w:type="dxa"/>
          </w:tcPr>
          <w:p w14:paraId="62D11AA9" w14:textId="77777777" w:rsidR="00DA1878" w:rsidRPr="003133C8" w:rsidRDefault="00DA1878" w:rsidP="002A0503"/>
        </w:tc>
        <w:tc>
          <w:tcPr>
            <w:tcW w:w="3941" w:type="dxa"/>
            <w:shd w:val="clear" w:color="auto" w:fill="D9D9D9" w:themeFill="background1" w:themeFillShade="D9"/>
          </w:tcPr>
          <w:p w14:paraId="0AF89E57" w14:textId="72456A6D" w:rsidR="00DA1878" w:rsidRPr="00930109" w:rsidRDefault="001209B0" w:rsidP="00930109">
            <w:pPr>
              <w:pStyle w:val="Heading9"/>
              <w:rPr>
                <w:rFonts w:ascii="Montserrat" w:hAnsi="Montserrat"/>
                <w:sz w:val="18"/>
                <w:szCs w:val="18"/>
                <w:lang w:val="fr-BE"/>
              </w:rPr>
            </w:pPr>
            <w:r w:rsidRPr="00930109">
              <w:rPr>
                <w:rFonts w:ascii="Montserrat" w:hAnsi="Montserrat"/>
                <w:sz w:val="18"/>
                <w:szCs w:val="18"/>
                <w:lang w:val="fr-BE"/>
              </w:rPr>
              <w:t>Rempli automatiquement</w:t>
            </w:r>
          </w:p>
        </w:tc>
      </w:tr>
      <w:tr w:rsidR="00DA1878" w:rsidRPr="003133C8" w14:paraId="4CEF7062" w14:textId="77777777" w:rsidTr="00567D45">
        <w:tc>
          <w:tcPr>
            <w:tcW w:w="4707" w:type="dxa"/>
            <w:shd w:val="clear" w:color="auto" w:fill="auto"/>
          </w:tcPr>
          <w:p w14:paraId="1ABAB691" w14:textId="77777777" w:rsidR="00DA1878" w:rsidRPr="003133C8" w:rsidRDefault="00DA1878" w:rsidP="00567D45"/>
        </w:tc>
        <w:tc>
          <w:tcPr>
            <w:tcW w:w="283" w:type="dxa"/>
          </w:tcPr>
          <w:p w14:paraId="07FAA388" w14:textId="77777777" w:rsidR="00DA1878" w:rsidRPr="003133C8" w:rsidRDefault="00DA1878" w:rsidP="002A0503"/>
        </w:tc>
        <w:tc>
          <w:tcPr>
            <w:tcW w:w="3941" w:type="dxa"/>
            <w:shd w:val="clear" w:color="auto" w:fill="auto"/>
          </w:tcPr>
          <w:p w14:paraId="35605D7E" w14:textId="77777777" w:rsidR="00DA1878" w:rsidRPr="00930109" w:rsidRDefault="00DA1878" w:rsidP="00930109">
            <w:pPr>
              <w:pStyle w:val="Heading9"/>
              <w:rPr>
                <w:rFonts w:ascii="Montserrat" w:hAnsi="Montserrat"/>
                <w:sz w:val="18"/>
                <w:szCs w:val="18"/>
                <w:lang w:val="fr-BE"/>
              </w:rPr>
            </w:pPr>
          </w:p>
        </w:tc>
      </w:tr>
      <w:tr w:rsidR="00DA1878" w:rsidRPr="003133C8" w14:paraId="6AB7983E" w14:textId="77777777" w:rsidTr="00567D45">
        <w:tc>
          <w:tcPr>
            <w:tcW w:w="4707" w:type="dxa"/>
            <w:shd w:val="clear" w:color="auto" w:fill="auto"/>
          </w:tcPr>
          <w:p w14:paraId="18B72FA1" w14:textId="5EF14069" w:rsidR="00DA1878" w:rsidRPr="003133C8" w:rsidRDefault="001209B0" w:rsidP="00451A9C">
            <w:r w:rsidRPr="001209B0">
              <w:t>L'organisation de l'opérateur peut récupérer la TVA relative aux activités du projet</w:t>
            </w:r>
          </w:p>
        </w:tc>
        <w:tc>
          <w:tcPr>
            <w:tcW w:w="283" w:type="dxa"/>
          </w:tcPr>
          <w:p w14:paraId="46AAE6AA" w14:textId="77777777" w:rsidR="00DA1878" w:rsidRPr="003133C8" w:rsidRDefault="00DA1878" w:rsidP="002A0503"/>
        </w:tc>
        <w:tc>
          <w:tcPr>
            <w:tcW w:w="3941" w:type="dxa"/>
            <w:shd w:val="clear" w:color="auto" w:fill="D9D9D9" w:themeFill="background1" w:themeFillShade="D9"/>
          </w:tcPr>
          <w:p w14:paraId="255FE3EC" w14:textId="092FDBD4" w:rsidR="00DA1878" w:rsidRPr="00930109" w:rsidRDefault="001209B0" w:rsidP="00930109">
            <w:pPr>
              <w:pStyle w:val="Heading9"/>
              <w:rPr>
                <w:rFonts w:ascii="Montserrat" w:hAnsi="Montserrat"/>
                <w:sz w:val="18"/>
                <w:szCs w:val="18"/>
                <w:lang w:val="fr-BE"/>
              </w:rPr>
            </w:pPr>
            <w:r w:rsidRPr="00930109">
              <w:rPr>
                <w:rFonts w:ascii="Montserrat" w:hAnsi="Montserrat"/>
                <w:sz w:val="18"/>
                <w:szCs w:val="18"/>
                <w:lang w:val="fr-BE"/>
              </w:rPr>
              <w:t>Rempli automatiquement</w:t>
            </w:r>
          </w:p>
        </w:tc>
      </w:tr>
      <w:tr w:rsidR="00DA1878" w:rsidRPr="003133C8" w14:paraId="542C45E6" w14:textId="77777777" w:rsidTr="00567D45">
        <w:tc>
          <w:tcPr>
            <w:tcW w:w="4707" w:type="dxa"/>
            <w:shd w:val="clear" w:color="auto" w:fill="auto"/>
          </w:tcPr>
          <w:p w14:paraId="2058759E" w14:textId="77777777" w:rsidR="00DA1878" w:rsidRPr="003133C8" w:rsidRDefault="00DA1878" w:rsidP="00567D45"/>
        </w:tc>
        <w:tc>
          <w:tcPr>
            <w:tcW w:w="283" w:type="dxa"/>
          </w:tcPr>
          <w:p w14:paraId="7CA4E1DF" w14:textId="77777777" w:rsidR="00DA1878" w:rsidRPr="003133C8" w:rsidRDefault="00DA1878" w:rsidP="002A0503"/>
        </w:tc>
        <w:tc>
          <w:tcPr>
            <w:tcW w:w="3941" w:type="dxa"/>
            <w:shd w:val="clear" w:color="auto" w:fill="auto"/>
          </w:tcPr>
          <w:p w14:paraId="5C7A200C" w14:textId="77777777" w:rsidR="00DA1878" w:rsidRPr="00930109" w:rsidRDefault="00DA1878" w:rsidP="00930109">
            <w:pPr>
              <w:pStyle w:val="Heading9"/>
              <w:rPr>
                <w:rFonts w:ascii="Montserrat" w:hAnsi="Montserrat"/>
                <w:sz w:val="18"/>
                <w:szCs w:val="18"/>
                <w:lang w:val="fr-BE"/>
              </w:rPr>
            </w:pPr>
          </w:p>
        </w:tc>
      </w:tr>
      <w:tr w:rsidR="00DA1878" w:rsidRPr="003133C8" w14:paraId="3614C5DC" w14:textId="77777777" w:rsidTr="00567D45">
        <w:tc>
          <w:tcPr>
            <w:tcW w:w="4707" w:type="dxa"/>
            <w:shd w:val="clear" w:color="auto" w:fill="auto"/>
          </w:tcPr>
          <w:p w14:paraId="418264B7" w14:textId="668E72BD" w:rsidR="00DA1878" w:rsidRPr="003133C8" w:rsidRDefault="00250232" w:rsidP="00567D45">
            <w:pPr>
              <w:jc w:val="left"/>
            </w:pPr>
            <w:r w:rsidRPr="00250232">
              <w:t>Source et taux de cofinancement</w:t>
            </w:r>
          </w:p>
        </w:tc>
        <w:tc>
          <w:tcPr>
            <w:tcW w:w="283" w:type="dxa"/>
          </w:tcPr>
          <w:p w14:paraId="425EAA5B" w14:textId="77777777" w:rsidR="00DA1878" w:rsidRPr="003133C8" w:rsidRDefault="00DA1878" w:rsidP="002A0503"/>
        </w:tc>
        <w:tc>
          <w:tcPr>
            <w:tcW w:w="3941" w:type="dxa"/>
            <w:shd w:val="clear" w:color="auto" w:fill="D9D9D9" w:themeFill="background1" w:themeFillShade="D9"/>
          </w:tcPr>
          <w:p w14:paraId="44BA31C9" w14:textId="0908B975" w:rsidR="00DA1878" w:rsidRPr="00930109" w:rsidRDefault="00250232" w:rsidP="00930109">
            <w:pPr>
              <w:pStyle w:val="Heading9"/>
              <w:rPr>
                <w:rFonts w:ascii="Montserrat" w:hAnsi="Montserrat"/>
                <w:sz w:val="18"/>
                <w:szCs w:val="18"/>
                <w:lang w:val="fr-BE"/>
              </w:rPr>
            </w:pPr>
            <w:r w:rsidRPr="00930109">
              <w:rPr>
                <w:rFonts w:ascii="Montserrat" w:hAnsi="Montserrat"/>
                <w:sz w:val="18"/>
                <w:szCs w:val="18"/>
                <w:lang w:val="fr-BE"/>
              </w:rPr>
              <w:t>Rempli automatiquement</w:t>
            </w:r>
          </w:p>
        </w:tc>
      </w:tr>
      <w:tr w:rsidR="00DA1878" w:rsidRPr="003133C8" w14:paraId="5CB90C31" w14:textId="77777777" w:rsidTr="00567D45">
        <w:tc>
          <w:tcPr>
            <w:tcW w:w="4707" w:type="dxa"/>
            <w:shd w:val="clear" w:color="auto" w:fill="auto"/>
          </w:tcPr>
          <w:p w14:paraId="6C655B4E" w14:textId="77777777" w:rsidR="00DA1878" w:rsidRPr="003133C8" w:rsidRDefault="00DA1878" w:rsidP="00567D45"/>
        </w:tc>
        <w:tc>
          <w:tcPr>
            <w:tcW w:w="283" w:type="dxa"/>
          </w:tcPr>
          <w:p w14:paraId="076CB1AE" w14:textId="77777777" w:rsidR="00DA1878" w:rsidRPr="003133C8" w:rsidRDefault="00DA1878" w:rsidP="002A0503"/>
        </w:tc>
        <w:tc>
          <w:tcPr>
            <w:tcW w:w="3941" w:type="dxa"/>
            <w:shd w:val="clear" w:color="auto" w:fill="auto"/>
          </w:tcPr>
          <w:p w14:paraId="6FE91AE1" w14:textId="77777777" w:rsidR="00DA1878" w:rsidRPr="00930109" w:rsidRDefault="00DA1878" w:rsidP="00930109">
            <w:pPr>
              <w:pStyle w:val="Heading9"/>
              <w:rPr>
                <w:rFonts w:ascii="Montserrat" w:hAnsi="Montserrat"/>
                <w:sz w:val="18"/>
                <w:szCs w:val="18"/>
                <w:lang w:val="fr-BE"/>
              </w:rPr>
            </w:pPr>
          </w:p>
        </w:tc>
      </w:tr>
      <w:tr w:rsidR="00DA1878" w:rsidRPr="003133C8" w14:paraId="612A265D" w14:textId="77777777" w:rsidTr="00567D45">
        <w:tc>
          <w:tcPr>
            <w:tcW w:w="4707" w:type="dxa"/>
            <w:shd w:val="clear" w:color="auto" w:fill="auto"/>
          </w:tcPr>
          <w:p w14:paraId="4215A7B7" w14:textId="4473A279" w:rsidR="00DA1878" w:rsidRPr="003133C8" w:rsidRDefault="00250232" w:rsidP="00567D45">
            <w:r w:rsidRPr="00250232">
              <w:t>Pays</w:t>
            </w:r>
          </w:p>
        </w:tc>
        <w:tc>
          <w:tcPr>
            <w:tcW w:w="283" w:type="dxa"/>
          </w:tcPr>
          <w:p w14:paraId="53CFF13E" w14:textId="77777777" w:rsidR="00DA1878" w:rsidRPr="003133C8" w:rsidRDefault="00DA1878" w:rsidP="002A0503"/>
        </w:tc>
        <w:tc>
          <w:tcPr>
            <w:tcW w:w="3941" w:type="dxa"/>
            <w:shd w:val="clear" w:color="auto" w:fill="D9D9D9" w:themeFill="background1" w:themeFillShade="D9"/>
          </w:tcPr>
          <w:p w14:paraId="6B66C897" w14:textId="620BB8A8" w:rsidR="00DA1878" w:rsidRPr="00930109" w:rsidRDefault="00250232" w:rsidP="00930109">
            <w:pPr>
              <w:pStyle w:val="Heading9"/>
              <w:rPr>
                <w:rFonts w:ascii="Montserrat" w:hAnsi="Montserrat"/>
                <w:sz w:val="18"/>
                <w:szCs w:val="18"/>
                <w:lang w:val="fr-BE"/>
              </w:rPr>
            </w:pPr>
            <w:r w:rsidRPr="00930109">
              <w:rPr>
                <w:rFonts w:ascii="Montserrat" w:hAnsi="Montserrat"/>
                <w:sz w:val="18"/>
                <w:szCs w:val="18"/>
                <w:lang w:val="fr-BE"/>
              </w:rPr>
              <w:t>Rempli automatiquement</w:t>
            </w:r>
          </w:p>
        </w:tc>
      </w:tr>
      <w:tr w:rsidR="00DA1878" w:rsidRPr="003133C8" w14:paraId="0BB9791A" w14:textId="77777777" w:rsidTr="00567D45">
        <w:tc>
          <w:tcPr>
            <w:tcW w:w="4707" w:type="dxa"/>
            <w:shd w:val="clear" w:color="auto" w:fill="auto"/>
          </w:tcPr>
          <w:p w14:paraId="290EB200" w14:textId="77777777" w:rsidR="00DA1878" w:rsidRPr="003133C8" w:rsidRDefault="00DA1878" w:rsidP="00567D45"/>
        </w:tc>
        <w:tc>
          <w:tcPr>
            <w:tcW w:w="283" w:type="dxa"/>
          </w:tcPr>
          <w:p w14:paraId="33CF7946" w14:textId="77777777" w:rsidR="00DA1878" w:rsidRPr="003133C8" w:rsidRDefault="00DA1878" w:rsidP="002A0503"/>
        </w:tc>
        <w:tc>
          <w:tcPr>
            <w:tcW w:w="3941" w:type="dxa"/>
            <w:shd w:val="clear" w:color="auto" w:fill="auto"/>
          </w:tcPr>
          <w:p w14:paraId="396C5303" w14:textId="77777777" w:rsidR="00DA1878" w:rsidRPr="00930109" w:rsidRDefault="00DA1878" w:rsidP="00930109">
            <w:pPr>
              <w:pStyle w:val="Heading9"/>
              <w:rPr>
                <w:rFonts w:ascii="Montserrat" w:hAnsi="Montserrat"/>
                <w:sz w:val="18"/>
                <w:szCs w:val="18"/>
                <w:lang w:val="fr-BE"/>
              </w:rPr>
            </w:pPr>
          </w:p>
        </w:tc>
      </w:tr>
      <w:tr w:rsidR="00DA1878" w:rsidRPr="003133C8" w14:paraId="5E7AC276" w14:textId="77777777" w:rsidTr="00567D45">
        <w:tc>
          <w:tcPr>
            <w:tcW w:w="4707" w:type="dxa"/>
            <w:shd w:val="clear" w:color="auto" w:fill="auto"/>
          </w:tcPr>
          <w:p w14:paraId="65679A35" w14:textId="7373D757" w:rsidR="00DA1878" w:rsidRPr="003133C8" w:rsidRDefault="00250232" w:rsidP="00567D45">
            <w:r w:rsidRPr="00250232">
              <w:t>Devise locale (selon InforEuro)</w:t>
            </w:r>
          </w:p>
        </w:tc>
        <w:tc>
          <w:tcPr>
            <w:tcW w:w="283" w:type="dxa"/>
          </w:tcPr>
          <w:p w14:paraId="5293D332" w14:textId="77777777" w:rsidR="00DA1878" w:rsidRPr="003133C8" w:rsidRDefault="00DA1878" w:rsidP="002A0503"/>
        </w:tc>
        <w:tc>
          <w:tcPr>
            <w:tcW w:w="3941" w:type="dxa"/>
            <w:shd w:val="clear" w:color="auto" w:fill="D9D9D9" w:themeFill="background1" w:themeFillShade="D9"/>
          </w:tcPr>
          <w:p w14:paraId="0C1A0D3E" w14:textId="03DA6ECE" w:rsidR="00DA1878" w:rsidRPr="00930109" w:rsidRDefault="00250232" w:rsidP="00930109">
            <w:pPr>
              <w:pStyle w:val="Heading9"/>
              <w:rPr>
                <w:rFonts w:ascii="Montserrat" w:hAnsi="Montserrat"/>
                <w:sz w:val="18"/>
                <w:szCs w:val="18"/>
                <w:lang w:val="fr-BE"/>
              </w:rPr>
            </w:pPr>
            <w:r w:rsidRPr="00930109">
              <w:rPr>
                <w:rFonts w:ascii="Montserrat" w:hAnsi="Montserrat"/>
                <w:sz w:val="18"/>
                <w:szCs w:val="18"/>
                <w:lang w:val="fr-BE"/>
              </w:rPr>
              <w:t>Rempli automatiquement</w:t>
            </w:r>
          </w:p>
        </w:tc>
      </w:tr>
      <w:tr w:rsidR="00DA1878" w:rsidRPr="003133C8" w14:paraId="29216719" w14:textId="77777777" w:rsidTr="00567D45">
        <w:tc>
          <w:tcPr>
            <w:tcW w:w="4707" w:type="dxa"/>
            <w:shd w:val="clear" w:color="auto" w:fill="auto"/>
          </w:tcPr>
          <w:p w14:paraId="66176F2A" w14:textId="77777777" w:rsidR="00DA1878" w:rsidRPr="003133C8" w:rsidRDefault="00DA1878" w:rsidP="002A0503"/>
        </w:tc>
        <w:tc>
          <w:tcPr>
            <w:tcW w:w="283" w:type="dxa"/>
          </w:tcPr>
          <w:p w14:paraId="2C1079BF" w14:textId="77777777" w:rsidR="00DA1878" w:rsidRPr="003133C8" w:rsidRDefault="00DA1878" w:rsidP="002A0503"/>
        </w:tc>
        <w:tc>
          <w:tcPr>
            <w:tcW w:w="3941" w:type="dxa"/>
            <w:shd w:val="clear" w:color="auto" w:fill="auto"/>
          </w:tcPr>
          <w:p w14:paraId="0F1B65E9" w14:textId="77777777" w:rsidR="00DA1878" w:rsidRPr="003133C8" w:rsidRDefault="00DA1878" w:rsidP="002A0503">
            <w:pPr>
              <w:rPr>
                <w:bCs/>
                <w:i/>
                <w:iCs/>
              </w:rPr>
            </w:pPr>
          </w:p>
        </w:tc>
      </w:tr>
    </w:tbl>
    <w:p w14:paraId="0BB0DFD0" w14:textId="77777777" w:rsidR="00E82FEC" w:rsidRPr="00E82FEC" w:rsidRDefault="00E82FEC" w:rsidP="00E82FEC"/>
    <w:p w14:paraId="364B951E" w14:textId="77777777" w:rsidR="00BC180B" w:rsidRPr="00691641" w:rsidRDefault="00BC180B" w:rsidP="00BC180B"/>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167"/>
        <w:gridCol w:w="3936"/>
      </w:tblGrid>
      <w:tr w:rsidR="00BC180B" w:rsidRPr="003133C8" w14:paraId="70E5E71C" w14:textId="77777777" w:rsidTr="00567D45">
        <w:tc>
          <w:tcPr>
            <w:tcW w:w="3828" w:type="dxa"/>
          </w:tcPr>
          <w:p w14:paraId="0CA474DF" w14:textId="37ED7952" w:rsidR="00BC180B" w:rsidRPr="003133C8" w:rsidRDefault="00BC180B" w:rsidP="00327269">
            <w:pPr>
              <w:jc w:val="left"/>
              <w:rPr>
                <w:lang w:val="fr-BE"/>
              </w:rPr>
            </w:pPr>
            <w:r w:rsidRPr="003133C8">
              <w:rPr>
                <w:lang w:val="fr-BE"/>
              </w:rPr>
              <w:t>D</w:t>
            </w:r>
            <w:r>
              <w:rPr>
                <w:lang w:val="fr-BE"/>
              </w:rPr>
              <w:t xml:space="preserve">ate de début de </w:t>
            </w:r>
            <w:r w:rsidR="00081EC0">
              <w:rPr>
                <w:lang w:val="fr-BE"/>
              </w:rPr>
              <w:t xml:space="preserve">la </w:t>
            </w:r>
            <w:r>
              <w:rPr>
                <w:lang w:val="fr-BE"/>
              </w:rPr>
              <w:t xml:space="preserve">période de rapport </w:t>
            </w:r>
            <w:r w:rsidRPr="006842BE">
              <w:rPr>
                <w:lang w:val="fr-BE"/>
              </w:rPr>
              <w:t>(DD/MM/YYYY)</w:t>
            </w:r>
          </w:p>
        </w:tc>
        <w:tc>
          <w:tcPr>
            <w:tcW w:w="1167" w:type="dxa"/>
          </w:tcPr>
          <w:p w14:paraId="1C2441BE" w14:textId="77777777" w:rsidR="00BC180B" w:rsidRPr="003133C8" w:rsidRDefault="00BC180B" w:rsidP="002A0503">
            <w:pPr>
              <w:rPr>
                <w:lang w:val="fr-BE"/>
              </w:rPr>
            </w:pPr>
          </w:p>
        </w:tc>
        <w:tc>
          <w:tcPr>
            <w:tcW w:w="3936" w:type="dxa"/>
            <w:shd w:val="clear" w:color="auto" w:fill="D9D9D9" w:themeFill="background1" w:themeFillShade="D9"/>
          </w:tcPr>
          <w:p w14:paraId="35FAC860" w14:textId="77777777" w:rsidR="00BC180B" w:rsidRPr="00747076" w:rsidRDefault="00BC180B" w:rsidP="00747076">
            <w:pPr>
              <w:pStyle w:val="Heading9"/>
              <w:rPr>
                <w:rFonts w:ascii="Montserrat" w:hAnsi="Montserrat"/>
                <w:sz w:val="18"/>
                <w:szCs w:val="18"/>
                <w:lang w:val="fr-BE"/>
              </w:rPr>
            </w:pPr>
            <w:r w:rsidRPr="00747076">
              <w:rPr>
                <w:rFonts w:ascii="Montserrat" w:hAnsi="Montserrat"/>
                <w:sz w:val="18"/>
                <w:szCs w:val="18"/>
                <w:lang w:val="fr-BE"/>
              </w:rPr>
              <w:t>Sélectionner</w:t>
            </w:r>
          </w:p>
        </w:tc>
      </w:tr>
      <w:tr w:rsidR="00BC180B" w:rsidRPr="003133C8" w14:paraId="161168B1" w14:textId="77777777" w:rsidTr="00567D45">
        <w:trPr>
          <w:trHeight w:val="329"/>
        </w:trPr>
        <w:tc>
          <w:tcPr>
            <w:tcW w:w="3828" w:type="dxa"/>
          </w:tcPr>
          <w:p w14:paraId="3EE00E04" w14:textId="77777777" w:rsidR="00BC180B" w:rsidRPr="003133C8" w:rsidRDefault="00BC180B" w:rsidP="00327269">
            <w:pPr>
              <w:jc w:val="left"/>
              <w:rPr>
                <w:lang w:val="fr-BE"/>
              </w:rPr>
            </w:pPr>
          </w:p>
        </w:tc>
        <w:tc>
          <w:tcPr>
            <w:tcW w:w="1167" w:type="dxa"/>
          </w:tcPr>
          <w:p w14:paraId="34867836" w14:textId="77777777" w:rsidR="00BC180B" w:rsidRPr="003133C8" w:rsidRDefault="00BC180B" w:rsidP="002A0503">
            <w:pPr>
              <w:rPr>
                <w:lang w:val="fr-BE"/>
              </w:rPr>
            </w:pPr>
          </w:p>
        </w:tc>
        <w:tc>
          <w:tcPr>
            <w:tcW w:w="3936" w:type="dxa"/>
            <w:shd w:val="clear" w:color="auto" w:fill="FFFFFF" w:themeFill="background1"/>
          </w:tcPr>
          <w:p w14:paraId="25BE7168" w14:textId="77777777" w:rsidR="00BC180B" w:rsidRPr="00747076" w:rsidRDefault="00BC180B" w:rsidP="00747076">
            <w:pPr>
              <w:pStyle w:val="Heading9"/>
              <w:rPr>
                <w:rFonts w:ascii="Montserrat" w:hAnsi="Montserrat"/>
                <w:sz w:val="18"/>
                <w:szCs w:val="18"/>
                <w:lang w:val="fr-BE"/>
              </w:rPr>
            </w:pPr>
          </w:p>
        </w:tc>
      </w:tr>
      <w:tr w:rsidR="00BC180B" w:rsidRPr="003133C8" w14:paraId="15FF3D5B" w14:textId="77777777" w:rsidTr="00567D45">
        <w:trPr>
          <w:trHeight w:val="329"/>
        </w:trPr>
        <w:tc>
          <w:tcPr>
            <w:tcW w:w="3828" w:type="dxa"/>
          </w:tcPr>
          <w:p w14:paraId="34EA13D6" w14:textId="54938951" w:rsidR="00BC180B" w:rsidRPr="003133C8" w:rsidRDefault="00BC180B" w:rsidP="00327269">
            <w:pPr>
              <w:jc w:val="left"/>
              <w:rPr>
                <w:lang w:val="fr-BE"/>
              </w:rPr>
            </w:pPr>
            <w:r w:rsidRPr="00953AA3">
              <w:rPr>
                <w:lang w:val="fr-BE"/>
              </w:rPr>
              <w:t xml:space="preserve">Date de </w:t>
            </w:r>
            <w:r>
              <w:rPr>
                <w:lang w:val="fr-BE"/>
              </w:rPr>
              <w:t xml:space="preserve">fin </w:t>
            </w:r>
            <w:r w:rsidRPr="00953AA3">
              <w:rPr>
                <w:lang w:val="fr-BE"/>
              </w:rPr>
              <w:t xml:space="preserve">de </w:t>
            </w:r>
            <w:r w:rsidR="00B11ED3">
              <w:rPr>
                <w:lang w:val="fr-BE"/>
              </w:rPr>
              <w:t xml:space="preserve">la </w:t>
            </w:r>
            <w:r w:rsidRPr="00953AA3">
              <w:rPr>
                <w:lang w:val="fr-BE"/>
              </w:rPr>
              <w:t>période de</w:t>
            </w:r>
            <w:r>
              <w:rPr>
                <w:lang w:val="fr-BE"/>
              </w:rPr>
              <w:t xml:space="preserve"> </w:t>
            </w:r>
            <w:r w:rsidRPr="00953AA3">
              <w:rPr>
                <w:lang w:val="fr-BE"/>
              </w:rPr>
              <w:t>rapport</w:t>
            </w:r>
            <w:r>
              <w:rPr>
                <w:lang w:val="fr-BE"/>
              </w:rPr>
              <w:t xml:space="preserve"> </w:t>
            </w:r>
            <w:r w:rsidRPr="006842BE">
              <w:rPr>
                <w:lang w:val="fr-BE"/>
              </w:rPr>
              <w:t>(DD/MM/YYYY)</w:t>
            </w:r>
          </w:p>
        </w:tc>
        <w:tc>
          <w:tcPr>
            <w:tcW w:w="1167" w:type="dxa"/>
          </w:tcPr>
          <w:p w14:paraId="1307C1CD" w14:textId="77777777" w:rsidR="00BC180B" w:rsidRPr="003133C8" w:rsidRDefault="00BC180B" w:rsidP="002A0503">
            <w:pPr>
              <w:rPr>
                <w:lang w:val="fr-BE"/>
              </w:rPr>
            </w:pPr>
          </w:p>
        </w:tc>
        <w:tc>
          <w:tcPr>
            <w:tcW w:w="3936" w:type="dxa"/>
            <w:shd w:val="clear" w:color="auto" w:fill="D9D9D9" w:themeFill="background1" w:themeFillShade="D9"/>
          </w:tcPr>
          <w:p w14:paraId="2BA28CC5" w14:textId="1393168D" w:rsidR="00BC180B" w:rsidRPr="00747076" w:rsidRDefault="00693A64" w:rsidP="00747076">
            <w:pPr>
              <w:pStyle w:val="Heading9"/>
              <w:rPr>
                <w:rFonts w:ascii="Montserrat" w:hAnsi="Montserrat"/>
                <w:sz w:val="18"/>
                <w:szCs w:val="18"/>
                <w:lang w:val="fr-BE"/>
              </w:rPr>
            </w:pPr>
            <w:r w:rsidRPr="00747076">
              <w:rPr>
                <w:rFonts w:ascii="Montserrat" w:hAnsi="Montserrat"/>
                <w:sz w:val="18"/>
                <w:szCs w:val="18"/>
                <w:lang w:val="fr-BE"/>
              </w:rPr>
              <w:t>Sélectionner</w:t>
            </w:r>
          </w:p>
        </w:tc>
      </w:tr>
      <w:tr w:rsidR="00BC180B" w:rsidRPr="003133C8" w14:paraId="53F36611" w14:textId="77777777" w:rsidTr="00567D45">
        <w:trPr>
          <w:trHeight w:val="329"/>
        </w:trPr>
        <w:tc>
          <w:tcPr>
            <w:tcW w:w="3828" w:type="dxa"/>
          </w:tcPr>
          <w:p w14:paraId="7BE19316" w14:textId="77777777" w:rsidR="00BC180B" w:rsidRPr="003133C8" w:rsidRDefault="00BC180B" w:rsidP="00327269">
            <w:pPr>
              <w:jc w:val="left"/>
              <w:rPr>
                <w:lang w:val="fr-BE"/>
              </w:rPr>
            </w:pPr>
          </w:p>
        </w:tc>
        <w:tc>
          <w:tcPr>
            <w:tcW w:w="1167" w:type="dxa"/>
          </w:tcPr>
          <w:p w14:paraId="17D4BAB1" w14:textId="77777777" w:rsidR="00BC180B" w:rsidRPr="003133C8" w:rsidRDefault="00BC180B" w:rsidP="002A0503">
            <w:pPr>
              <w:rPr>
                <w:lang w:val="fr-BE"/>
              </w:rPr>
            </w:pPr>
          </w:p>
        </w:tc>
        <w:tc>
          <w:tcPr>
            <w:tcW w:w="3936" w:type="dxa"/>
            <w:shd w:val="clear" w:color="auto" w:fill="auto"/>
          </w:tcPr>
          <w:p w14:paraId="570AC9FA" w14:textId="77777777" w:rsidR="00BC180B" w:rsidRPr="00747076" w:rsidRDefault="00BC180B" w:rsidP="00747076">
            <w:pPr>
              <w:pStyle w:val="Heading9"/>
              <w:rPr>
                <w:rFonts w:ascii="Montserrat" w:hAnsi="Montserrat"/>
                <w:sz w:val="18"/>
                <w:szCs w:val="18"/>
                <w:lang w:val="fr-BE"/>
              </w:rPr>
            </w:pPr>
          </w:p>
        </w:tc>
      </w:tr>
      <w:tr w:rsidR="00BC180B" w:rsidRPr="003133C8" w14:paraId="1EAC7A8F" w14:textId="77777777" w:rsidTr="00567D45">
        <w:trPr>
          <w:trHeight w:val="329"/>
        </w:trPr>
        <w:tc>
          <w:tcPr>
            <w:tcW w:w="3828" w:type="dxa"/>
          </w:tcPr>
          <w:p w14:paraId="3B9F89BF" w14:textId="5E2B10D1" w:rsidR="00BC180B" w:rsidRPr="003133C8" w:rsidRDefault="00935FE6" w:rsidP="00327269">
            <w:pPr>
              <w:jc w:val="left"/>
              <w:rPr>
                <w:lang w:val="fr-BE"/>
              </w:rPr>
            </w:pPr>
            <w:r>
              <w:rPr>
                <w:lang w:val="fr-BE"/>
              </w:rPr>
              <w:t>Période</w:t>
            </w:r>
          </w:p>
        </w:tc>
        <w:tc>
          <w:tcPr>
            <w:tcW w:w="1167" w:type="dxa"/>
          </w:tcPr>
          <w:p w14:paraId="7274299E" w14:textId="77777777" w:rsidR="00BC180B" w:rsidRPr="003133C8" w:rsidRDefault="00BC180B" w:rsidP="002A0503">
            <w:pPr>
              <w:rPr>
                <w:lang w:val="fr-BE"/>
              </w:rPr>
            </w:pPr>
          </w:p>
        </w:tc>
        <w:tc>
          <w:tcPr>
            <w:tcW w:w="3936" w:type="dxa"/>
            <w:shd w:val="clear" w:color="auto" w:fill="D9D9D9" w:themeFill="background1" w:themeFillShade="D9"/>
          </w:tcPr>
          <w:p w14:paraId="6D6D8C4E" w14:textId="77777777" w:rsidR="00BC180B" w:rsidRPr="00747076" w:rsidRDefault="00BC180B" w:rsidP="00747076">
            <w:pPr>
              <w:pStyle w:val="Heading9"/>
              <w:rPr>
                <w:rFonts w:ascii="Montserrat" w:hAnsi="Montserrat"/>
                <w:sz w:val="18"/>
                <w:szCs w:val="18"/>
                <w:lang w:val="fr-BE"/>
              </w:rPr>
            </w:pPr>
            <w:r w:rsidRPr="00747076">
              <w:rPr>
                <w:rFonts w:ascii="Montserrat" w:hAnsi="Montserrat"/>
                <w:sz w:val="18"/>
                <w:szCs w:val="18"/>
                <w:lang w:val="fr-BE"/>
              </w:rPr>
              <w:t>Menu déroulant</w:t>
            </w:r>
          </w:p>
        </w:tc>
      </w:tr>
    </w:tbl>
    <w:p w14:paraId="05FD1CD9" w14:textId="77777777" w:rsidR="00BC180B" w:rsidRDefault="00BC180B" w:rsidP="00BC180B"/>
    <w:p w14:paraId="686E03EC" w14:textId="77777777" w:rsidR="00567D45" w:rsidRDefault="00567D45" w:rsidP="00BC180B"/>
    <w:p w14:paraId="5A48546C" w14:textId="0A1B2F63" w:rsidR="00BC180B" w:rsidRPr="003133C8" w:rsidRDefault="00C072BB" w:rsidP="00BC180B">
      <w:pPr>
        <w:pStyle w:val="Heading3"/>
        <w:ind w:firstLine="708"/>
      </w:pPr>
      <w:bookmarkStart w:id="33" w:name="_Toc169864457"/>
      <w:r w:rsidRPr="00C072BB">
        <w:t>Résumé du travail de l</w:t>
      </w:r>
      <w:r w:rsidR="003D3FB4">
        <w:t>’</w:t>
      </w:r>
      <w:r w:rsidRPr="00C072BB">
        <w:t>opérateur pendant la période couverte par le rapport</w:t>
      </w:r>
      <w:bookmarkEnd w:id="33"/>
    </w:p>
    <w:p w14:paraId="23DB97CA" w14:textId="77777777" w:rsidR="00BC180B" w:rsidRDefault="00BC180B" w:rsidP="005D4117"/>
    <w:p w14:paraId="4DDF7E28" w14:textId="16AABDAB" w:rsidR="00BC180B" w:rsidRDefault="003D3FB4" w:rsidP="005D4117">
      <w:pPr>
        <w:rPr>
          <w:lang w:eastAsia="fr-BE"/>
        </w:rPr>
      </w:pPr>
      <w:r w:rsidRPr="003D3FB4">
        <w:rPr>
          <w:lang w:eastAsia="fr-BE"/>
        </w:rPr>
        <w:t>Veuillez décrire vos actions au cours de la période couverte par le rapport et la manière dont elles contribuent aux activités, indicateurs et résultats du projet.</w:t>
      </w:r>
    </w:p>
    <w:p w14:paraId="069178E5" w14:textId="77777777" w:rsidR="003D3FB4" w:rsidRDefault="003D3FB4" w:rsidP="005D4117"/>
    <w:tbl>
      <w:tblPr>
        <w:tblW w:w="8959" w:type="dxa"/>
        <w:tblInd w:w="-5" w:type="dxa"/>
        <w:tblCellMar>
          <w:top w:w="57" w:type="dxa"/>
        </w:tblCellMar>
        <w:tblLook w:val="01E0" w:firstRow="1" w:lastRow="1" w:firstColumn="1" w:lastColumn="1" w:noHBand="0" w:noVBand="0"/>
      </w:tblPr>
      <w:tblGrid>
        <w:gridCol w:w="8959"/>
      </w:tblGrid>
      <w:tr w:rsidR="00BC180B" w:rsidRPr="003133C8" w14:paraId="368FE882" w14:textId="77777777" w:rsidTr="008A10B9">
        <w:trPr>
          <w:trHeight w:val="106"/>
        </w:trPr>
        <w:tc>
          <w:tcPr>
            <w:tcW w:w="8959" w:type="dxa"/>
            <w:shd w:val="clear" w:color="auto" w:fill="D9D9D9" w:themeFill="background1" w:themeFillShade="D9"/>
          </w:tcPr>
          <w:p w14:paraId="2EA5E277" w14:textId="77777777" w:rsidR="00BC180B" w:rsidRPr="003133C8" w:rsidRDefault="00BC180B" w:rsidP="002A0503">
            <w:pPr>
              <w:pStyle w:val="Heading9"/>
              <w:rPr>
                <w:rFonts w:ascii="Montserrat" w:hAnsi="Montserrat"/>
                <w:sz w:val="18"/>
                <w:szCs w:val="18"/>
              </w:rPr>
            </w:pPr>
            <w:bookmarkStart w:id="34" w:name="_Hlk165635862"/>
          </w:p>
          <w:p w14:paraId="2CEDB6F0" w14:textId="77777777" w:rsidR="00BC180B" w:rsidRPr="003133C8" w:rsidRDefault="00BC180B" w:rsidP="002A0503">
            <w:pPr>
              <w:pStyle w:val="Heading9"/>
              <w:rPr>
                <w:rFonts w:ascii="Montserrat" w:hAnsi="Montserrat"/>
                <w:sz w:val="18"/>
                <w:szCs w:val="18"/>
              </w:rPr>
            </w:pPr>
            <w:r w:rsidRPr="003133C8">
              <w:rPr>
                <w:rFonts w:ascii="Montserrat" w:hAnsi="Montserrat"/>
                <w:sz w:val="18"/>
                <w:szCs w:val="18"/>
              </w:rPr>
              <w:t>En FR et NL (max. 5000 caractères)</w:t>
            </w:r>
          </w:p>
        </w:tc>
      </w:tr>
      <w:bookmarkEnd w:id="34"/>
    </w:tbl>
    <w:p w14:paraId="49D79C77" w14:textId="77777777" w:rsidR="00BC180B" w:rsidRDefault="00BC180B" w:rsidP="005D4117"/>
    <w:p w14:paraId="452A75E2" w14:textId="77777777" w:rsidR="00776063" w:rsidRDefault="00776063" w:rsidP="005D4117"/>
    <w:p w14:paraId="6F9A67E1" w14:textId="7C0A350B" w:rsidR="00BC180B" w:rsidRPr="00AA5599" w:rsidRDefault="003D3FB4" w:rsidP="00BC180B">
      <w:pPr>
        <w:pStyle w:val="Heading3"/>
        <w:ind w:firstLine="708"/>
      </w:pPr>
      <w:bookmarkStart w:id="35" w:name="_Toc169864458"/>
      <w:r w:rsidRPr="003D3FB4">
        <w:t>Problèmes et écarts de l'opérateur</w:t>
      </w:r>
      <w:bookmarkEnd w:id="35"/>
    </w:p>
    <w:p w14:paraId="11901D19" w14:textId="14186250" w:rsidR="00BC180B" w:rsidRDefault="00BC180B" w:rsidP="005D4117"/>
    <w:p w14:paraId="0830331D" w14:textId="435C21B5" w:rsidR="003D3FB4" w:rsidRDefault="00CF43ED" w:rsidP="005D4117">
      <w:r w:rsidRPr="00CF43ED">
        <w:t>Si applicable, veuillez décrire et justifier tout problème et écart y compris les retards par rapport au plan de travail présenté dans le formulaire de candidature et les solutions trouvées.</w:t>
      </w:r>
    </w:p>
    <w:p w14:paraId="6C079145" w14:textId="77777777" w:rsidR="00CF43ED" w:rsidRDefault="00CF43ED" w:rsidP="005D4117"/>
    <w:tbl>
      <w:tblPr>
        <w:tblW w:w="8959" w:type="dxa"/>
        <w:tblInd w:w="-5" w:type="dxa"/>
        <w:tblCellMar>
          <w:top w:w="57" w:type="dxa"/>
        </w:tblCellMar>
        <w:tblLook w:val="01E0" w:firstRow="1" w:lastRow="1" w:firstColumn="1" w:lastColumn="1" w:noHBand="0" w:noVBand="0"/>
      </w:tblPr>
      <w:tblGrid>
        <w:gridCol w:w="8959"/>
      </w:tblGrid>
      <w:tr w:rsidR="00CF43ED" w:rsidRPr="003133C8" w14:paraId="50F38DD3" w14:textId="77777777" w:rsidTr="008A10B9">
        <w:trPr>
          <w:trHeight w:val="106"/>
        </w:trPr>
        <w:tc>
          <w:tcPr>
            <w:tcW w:w="8959" w:type="dxa"/>
            <w:shd w:val="clear" w:color="auto" w:fill="D9D9D9" w:themeFill="background1" w:themeFillShade="D9"/>
          </w:tcPr>
          <w:p w14:paraId="330A60FA" w14:textId="77777777" w:rsidR="00CF43ED" w:rsidRPr="003133C8" w:rsidRDefault="00CF43ED" w:rsidP="002A0503">
            <w:pPr>
              <w:pStyle w:val="Heading9"/>
              <w:rPr>
                <w:rFonts w:ascii="Montserrat" w:hAnsi="Montserrat"/>
                <w:sz w:val="18"/>
                <w:szCs w:val="18"/>
              </w:rPr>
            </w:pPr>
          </w:p>
          <w:p w14:paraId="303734DB" w14:textId="77777777" w:rsidR="00CF43ED" w:rsidRPr="003133C8" w:rsidRDefault="00CF43ED" w:rsidP="002A0503">
            <w:pPr>
              <w:pStyle w:val="Heading9"/>
              <w:rPr>
                <w:rFonts w:ascii="Montserrat" w:hAnsi="Montserrat"/>
                <w:sz w:val="18"/>
                <w:szCs w:val="18"/>
              </w:rPr>
            </w:pPr>
            <w:r w:rsidRPr="003133C8">
              <w:rPr>
                <w:rFonts w:ascii="Montserrat" w:hAnsi="Montserrat"/>
                <w:sz w:val="18"/>
                <w:szCs w:val="18"/>
              </w:rPr>
              <w:t>En FR et NL (max. 5000 caractères)</w:t>
            </w:r>
          </w:p>
        </w:tc>
      </w:tr>
    </w:tbl>
    <w:p w14:paraId="7FE9E347" w14:textId="77777777" w:rsidR="00CF43ED" w:rsidRPr="00BC57CA" w:rsidRDefault="00CF43ED" w:rsidP="003D3FB4"/>
    <w:p w14:paraId="60B91362" w14:textId="77777777" w:rsidR="00BC180B" w:rsidRDefault="00BC180B" w:rsidP="00BC180B"/>
    <w:p w14:paraId="3729857F" w14:textId="20A22AEF" w:rsidR="00BC180B" w:rsidRDefault="0000481B" w:rsidP="00BC180B">
      <w:pPr>
        <w:pStyle w:val="Heading3"/>
        <w:ind w:firstLine="708"/>
      </w:pPr>
      <w:bookmarkStart w:id="36" w:name="_Toc169864459"/>
      <w:r w:rsidRPr="0000481B">
        <w:t>Profil de dépenses de l’opérateur</w:t>
      </w:r>
      <w:bookmarkEnd w:id="36"/>
    </w:p>
    <w:p w14:paraId="379EF05D" w14:textId="77777777" w:rsidR="00C776AD" w:rsidRDefault="00C776AD" w:rsidP="00C776AD">
      <w:pPr>
        <w:ind w:left="708"/>
        <w:rPr>
          <w:i/>
          <w:iCs/>
          <w:sz w:val="18"/>
          <w:szCs w:val="18"/>
        </w:rPr>
      </w:pPr>
      <w:r>
        <w:rPr>
          <w:i/>
          <w:iCs/>
          <w:sz w:val="18"/>
          <w:szCs w:val="18"/>
        </w:rPr>
        <w:t>(</w:t>
      </w:r>
      <w:r w:rsidRPr="003133C8">
        <w:rPr>
          <w:i/>
          <w:iCs/>
          <w:sz w:val="18"/>
          <w:szCs w:val="18"/>
        </w:rPr>
        <w:t>tableau automatique)</w:t>
      </w:r>
    </w:p>
    <w:p w14:paraId="08387600" w14:textId="77777777" w:rsidR="001E70F8" w:rsidRDefault="001E70F8" w:rsidP="00BC180B"/>
    <w:p w14:paraId="716FA1C4" w14:textId="77777777" w:rsidR="00A15E27" w:rsidRDefault="00A15E27" w:rsidP="00BC180B"/>
    <w:tbl>
      <w:tblPr>
        <w:tblStyle w:val="TableGrid"/>
        <w:tblW w:w="9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958"/>
        <w:gridCol w:w="971"/>
        <w:gridCol w:w="943"/>
        <w:gridCol w:w="911"/>
        <w:gridCol w:w="1504"/>
        <w:gridCol w:w="992"/>
        <w:gridCol w:w="1546"/>
      </w:tblGrid>
      <w:tr w:rsidR="00FA6A95" w:rsidRPr="003133C8" w14:paraId="6948BBCC" w14:textId="77777777" w:rsidTr="006767BB">
        <w:trPr>
          <w:trHeight w:val="381"/>
        </w:trPr>
        <w:tc>
          <w:tcPr>
            <w:tcW w:w="1229" w:type="dxa"/>
          </w:tcPr>
          <w:p w14:paraId="02F463F5" w14:textId="179C6DB5" w:rsidR="00FA6A95" w:rsidRPr="001A4D54" w:rsidRDefault="00FA6A95" w:rsidP="002A0503">
            <w:pPr>
              <w:jc w:val="left"/>
              <w:rPr>
                <w:sz w:val="20"/>
                <w:szCs w:val="20"/>
                <w:lang w:val="fr-BE"/>
              </w:rPr>
            </w:pPr>
            <w:r w:rsidRPr="001A4D54">
              <w:rPr>
                <w:sz w:val="20"/>
                <w:szCs w:val="20"/>
                <w:lang w:val="fr-BE"/>
              </w:rPr>
              <w:t>Numéro de l'opérateur</w:t>
            </w:r>
          </w:p>
        </w:tc>
        <w:tc>
          <w:tcPr>
            <w:tcW w:w="958" w:type="dxa"/>
          </w:tcPr>
          <w:p w14:paraId="74AB55DD" w14:textId="65D55784" w:rsidR="00FA6A95" w:rsidRPr="001A4D54" w:rsidRDefault="00FA6A95" w:rsidP="002A0503">
            <w:pPr>
              <w:jc w:val="left"/>
              <w:rPr>
                <w:sz w:val="20"/>
                <w:szCs w:val="20"/>
                <w:lang w:val="fr-BE"/>
              </w:rPr>
            </w:pPr>
            <w:r w:rsidRPr="001A4D54">
              <w:rPr>
                <w:sz w:val="20"/>
                <w:szCs w:val="20"/>
                <w:lang w:val="fr-BE"/>
              </w:rPr>
              <w:t>Objectif de la période</w:t>
            </w:r>
          </w:p>
        </w:tc>
        <w:tc>
          <w:tcPr>
            <w:tcW w:w="971" w:type="dxa"/>
          </w:tcPr>
          <w:p w14:paraId="6C09F167" w14:textId="23102C4A" w:rsidR="00FA6A95" w:rsidRPr="001A4D54" w:rsidRDefault="00FA6A95" w:rsidP="002A0503">
            <w:pPr>
              <w:jc w:val="left"/>
              <w:rPr>
                <w:sz w:val="20"/>
                <w:szCs w:val="20"/>
                <w:lang w:val="fr-BE"/>
              </w:rPr>
            </w:pPr>
            <w:r w:rsidRPr="001A4D54">
              <w:rPr>
                <w:sz w:val="20"/>
                <w:szCs w:val="20"/>
                <w:lang w:val="fr-BE"/>
              </w:rPr>
              <w:t>Rapport en cours</w:t>
            </w:r>
          </w:p>
        </w:tc>
        <w:tc>
          <w:tcPr>
            <w:tcW w:w="943" w:type="dxa"/>
          </w:tcPr>
          <w:p w14:paraId="547EDF66" w14:textId="6D8AF725" w:rsidR="00FA6A95" w:rsidRPr="001A4D54" w:rsidRDefault="00DC7DC1" w:rsidP="002A0503">
            <w:pPr>
              <w:jc w:val="left"/>
              <w:rPr>
                <w:sz w:val="20"/>
                <w:szCs w:val="20"/>
                <w:lang w:val="fr-BE"/>
              </w:rPr>
            </w:pPr>
            <w:r w:rsidRPr="001A4D54">
              <w:rPr>
                <w:sz w:val="20"/>
                <w:szCs w:val="20"/>
                <w:lang w:val="fr-BE"/>
              </w:rPr>
              <w:t>Objectif cumulé</w:t>
            </w:r>
          </w:p>
        </w:tc>
        <w:tc>
          <w:tcPr>
            <w:tcW w:w="911" w:type="dxa"/>
          </w:tcPr>
          <w:p w14:paraId="542E40A3" w14:textId="41644F43" w:rsidR="00FA6A95" w:rsidRPr="001A4D54" w:rsidRDefault="00DC7DC1" w:rsidP="002A0503">
            <w:pPr>
              <w:jc w:val="left"/>
              <w:rPr>
                <w:sz w:val="20"/>
                <w:szCs w:val="20"/>
              </w:rPr>
            </w:pPr>
            <w:r w:rsidRPr="001A4D54">
              <w:rPr>
                <w:sz w:val="20"/>
                <w:szCs w:val="20"/>
              </w:rPr>
              <w:t>Total déclaré jusqu'à présent</w:t>
            </w:r>
          </w:p>
        </w:tc>
        <w:tc>
          <w:tcPr>
            <w:tcW w:w="1504" w:type="dxa"/>
          </w:tcPr>
          <w:p w14:paraId="7A4CC00B" w14:textId="77777777" w:rsidR="00DC7DC1" w:rsidRPr="001A4D54" w:rsidRDefault="00DC7DC1" w:rsidP="00DC7DC1">
            <w:pPr>
              <w:jc w:val="left"/>
              <w:rPr>
                <w:sz w:val="20"/>
                <w:szCs w:val="20"/>
              </w:rPr>
            </w:pPr>
            <w:r w:rsidRPr="001A4D54">
              <w:rPr>
                <w:sz w:val="20"/>
                <w:szCs w:val="20"/>
              </w:rPr>
              <w:t>Objectif cumulé -</w:t>
            </w:r>
          </w:p>
          <w:p w14:paraId="224D23F3" w14:textId="6D705FD4" w:rsidR="00FA6A95" w:rsidRPr="001A4D54" w:rsidRDefault="00DC7DC1" w:rsidP="00DC7DC1">
            <w:pPr>
              <w:jc w:val="left"/>
              <w:rPr>
                <w:sz w:val="20"/>
                <w:szCs w:val="20"/>
                <w:lang w:val="fr-BE"/>
              </w:rPr>
            </w:pPr>
            <w:r w:rsidRPr="001A4D54">
              <w:rPr>
                <w:sz w:val="20"/>
                <w:szCs w:val="20"/>
              </w:rPr>
              <w:t>rapport total à ce jour</w:t>
            </w:r>
          </w:p>
        </w:tc>
        <w:tc>
          <w:tcPr>
            <w:tcW w:w="992" w:type="dxa"/>
          </w:tcPr>
          <w:p w14:paraId="36022395" w14:textId="77777777" w:rsidR="00562B06" w:rsidRPr="001A4D54" w:rsidRDefault="00562B06" w:rsidP="00562B06">
            <w:pPr>
              <w:jc w:val="left"/>
              <w:rPr>
                <w:sz w:val="20"/>
                <w:szCs w:val="20"/>
              </w:rPr>
            </w:pPr>
            <w:r w:rsidRPr="001A4D54">
              <w:rPr>
                <w:sz w:val="20"/>
                <w:szCs w:val="20"/>
              </w:rPr>
              <w:t>Rapport total à ce jour /</w:t>
            </w:r>
          </w:p>
          <w:p w14:paraId="0468D73B" w14:textId="0B1BCFC4" w:rsidR="00FA6A95" w:rsidRPr="001A4D54" w:rsidRDefault="00562B06" w:rsidP="00562B06">
            <w:pPr>
              <w:jc w:val="left"/>
              <w:rPr>
                <w:sz w:val="20"/>
                <w:szCs w:val="20"/>
                <w:lang w:val="fr-BE"/>
              </w:rPr>
            </w:pPr>
            <w:r w:rsidRPr="001A4D54">
              <w:rPr>
                <w:sz w:val="20"/>
                <w:szCs w:val="20"/>
              </w:rPr>
              <w:t>objectif cumulé</w:t>
            </w:r>
          </w:p>
        </w:tc>
        <w:tc>
          <w:tcPr>
            <w:tcW w:w="1546" w:type="dxa"/>
          </w:tcPr>
          <w:p w14:paraId="45159D84" w14:textId="30AC3273" w:rsidR="00FA6A95" w:rsidRPr="001A4D54" w:rsidRDefault="00562B06" w:rsidP="002A0503">
            <w:pPr>
              <w:jc w:val="left"/>
              <w:rPr>
                <w:sz w:val="20"/>
                <w:szCs w:val="20"/>
                <w:lang w:val="fr-BE"/>
              </w:rPr>
            </w:pPr>
            <w:r w:rsidRPr="001A4D54">
              <w:rPr>
                <w:sz w:val="20"/>
                <w:szCs w:val="20"/>
                <w:lang w:val="fr-BE"/>
              </w:rPr>
              <w:t>Prévisions du prochain rapport</w:t>
            </w:r>
          </w:p>
        </w:tc>
      </w:tr>
      <w:tr w:rsidR="0009095A" w:rsidRPr="003133C8" w14:paraId="7312A416" w14:textId="77777777" w:rsidTr="006767BB">
        <w:trPr>
          <w:trHeight w:val="185"/>
        </w:trPr>
        <w:tc>
          <w:tcPr>
            <w:tcW w:w="1229" w:type="dxa"/>
            <w:shd w:val="clear" w:color="auto" w:fill="D9D9D9" w:themeFill="background1" w:themeFillShade="D9"/>
          </w:tcPr>
          <w:p w14:paraId="26598210" w14:textId="77777777" w:rsidR="0009095A" w:rsidRPr="00747076" w:rsidRDefault="0009095A"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958" w:type="dxa"/>
            <w:shd w:val="clear" w:color="auto" w:fill="D9D9D9" w:themeFill="background1" w:themeFillShade="D9"/>
          </w:tcPr>
          <w:p w14:paraId="52DF6A71" w14:textId="77777777" w:rsidR="0009095A" w:rsidRPr="00747076" w:rsidRDefault="0009095A"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971" w:type="dxa"/>
            <w:shd w:val="clear" w:color="auto" w:fill="D9D9D9" w:themeFill="background1" w:themeFillShade="D9"/>
          </w:tcPr>
          <w:p w14:paraId="60034797" w14:textId="77777777" w:rsidR="0009095A" w:rsidRPr="00747076" w:rsidRDefault="0009095A"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943" w:type="dxa"/>
            <w:shd w:val="clear" w:color="auto" w:fill="D9D9D9" w:themeFill="background1" w:themeFillShade="D9"/>
          </w:tcPr>
          <w:p w14:paraId="78DE6430" w14:textId="77777777" w:rsidR="0009095A" w:rsidRPr="00747076" w:rsidRDefault="0009095A"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911" w:type="dxa"/>
            <w:shd w:val="clear" w:color="auto" w:fill="D9D9D9" w:themeFill="background1" w:themeFillShade="D9"/>
          </w:tcPr>
          <w:p w14:paraId="23A23773" w14:textId="659B147B" w:rsidR="0009095A" w:rsidRPr="00747076" w:rsidRDefault="0009095A"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1504" w:type="dxa"/>
            <w:shd w:val="clear" w:color="auto" w:fill="D9D9D9" w:themeFill="background1" w:themeFillShade="D9"/>
          </w:tcPr>
          <w:p w14:paraId="06B67AB4" w14:textId="22DAB6D6" w:rsidR="0009095A" w:rsidRPr="00747076" w:rsidRDefault="0009095A"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992" w:type="dxa"/>
            <w:shd w:val="clear" w:color="auto" w:fill="D9D9D9" w:themeFill="background1" w:themeFillShade="D9"/>
          </w:tcPr>
          <w:p w14:paraId="218E0935" w14:textId="77777777" w:rsidR="0009095A" w:rsidRPr="00747076" w:rsidRDefault="0009095A"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1546" w:type="dxa"/>
            <w:shd w:val="clear" w:color="auto" w:fill="D9D9D9" w:themeFill="background1" w:themeFillShade="D9"/>
          </w:tcPr>
          <w:p w14:paraId="61040A79" w14:textId="75FF579F" w:rsidR="0009095A" w:rsidRPr="00747076" w:rsidRDefault="0009095A" w:rsidP="00747076">
            <w:pPr>
              <w:pStyle w:val="Heading9"/>
              <w:rPr>
                <w:rFonts w:ascii="Montserrat" w:hAnsi="Montserrat"/>
                <w:sz w:val="18"/>
                <w:szCs w:val="18"/>
                <w:lang w:val="fr-BE"/>
              </w:rPr>
            </w:pPr>
            <w:r w:rsidRPr="00747076">
              <w:rPr>
                <w:rFonts w:ascii="Montserrat" w:hAnsi="Montserrat"/>
                <w:sz w:val="18"/>
                <w:szCs w:val="18"/>
                <w:lang w:val="fr-BE"/>
              </w:rPr>
              <w:t>Non concerné</w:t>
            </w:r>
          </w:p>
        </w:tc>
      </w:tr>
      <w:tr w:rsidR="0009095A" w:rsidRPr="003133C8" w14:paraId="0675090D" w14:textId="77777777" w:rsidTr="006767BB">
        <w:trPr>
          <w:trHeight w:val="208"/>
        </w:trPr>
        <w:tc>
          <w:tcPr>
            <w:tcW w:w="1229" w:type="dxa"/>
            <w:shd w:val="clear" w:color="auto" w:fill="D9D9D9" w:themeFill="background1" w:themeFillShade="D9"/>
          </w:tcPr>
          <w:p w14:paraId="2D2DE1EB" w14:textId="77777777" w:rsidR="0009095A" w:rsidRPr="00747076" w:rsidRDefault="0009095A"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958" w:type="dxa"/>
            <w:shd w:val="clear" w:color="auto" w:fill="D9D9D9" w:themeFill="background1" w:themeFillShade="D9"/>
          </w:tcPr>
          <w:p w14:paraId="5440CD03" w14:textId="77777777" w:rsidR="0009095A" w:rsidRPr="00747076" w:rsidRDefault="0009095A"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971" w:type="dxa"/>
            <w:shd w:val="clear" w:color="auto" w:fill="D9D9D9" w:themeFill="background1" w:themeFillShade="D9"/>
          </w:tcPr>
          <w:p w14:paraId="5505C15B" w14:textId="77777777" w:rsidR="0009095A" w:rsidRPr="00747076" w:rsidRDefault="0009095A"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943" w:type="dxa"/>
            <w:shd w:val="clear" w:color="auto" w:fill="D9D9D9" w:themeFill="background1" w:themeFillShade="D9"/>
          </w:tcPr>
          <w:p w14:paraId="58D7B505" w14:textId="77777777" w:rsidR="0009095A" w:rsidRPr="00747076" w:rsidRDefault="0009095A"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911" w:type="dxa"/>
            <w:shd w:val="clear" w:color="auto" w:fill="D9D9D9" w:themeFill="background1" w:themeFillShade="D9"/>
          </w:tcPr>
          <w:p w14:paraId="195A203A" w14:textId="096DA507" w:rsidR="0009095A" w:rsidRPr="00747076" w:rsidRDefault="0009095A"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1504" w:type="dxa"/>
            <w:shd w:val="clear" w:color="auto" w:fill="D9D9D9" w:themeFill="background1" w:themeFillShade="D9"/>
          </w:tcPr>
          <w:p w14:paraId="66486F69" w14:textId="4303669B" w:rsidR="0009095A" w:rsidRPr="00747076" w:rsidRDefault="0009095A"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992" w:type="dxa"/>
            <w:shd w:val="clear" w:color="auto" w:fill="D9D9D9" w:themeFill="background1" w:themeFillShade="D9"/>
          </w:tcPr>
          <w:p w14:paraId="03E6ECE2" w14:textId="77777777" w:rsidR="0009095A" w:rsidRPr="00747076" w:rsidRDefault="0009095A"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1546" w:type="dxa"/>
            <w:shd w:val="clear" w:color="auto" w:fill="D9D9D9" w:themeFill="background1" w:themeFillShade="D9"/>
          </w:tcPr>
          <w:p w14:paraId="4D1A567E" w14:textId="22FFA95D" w:rsidR="0009095A" w:rsidRPr="00747076" w:rsidRDefault="0009095A" w:rsidP="00747076">
            <w:pPr>
              <w:pStyle w:val="Heading9"/>
              <w:rPr>
                <w:rFonts w:ascii="Montserrat" w:hAnsi="Montserrat"/>
                <w:sz w:val="18"/>
                <w:szCs w:val="18"/>
                <w:lang w:val="fr-BE"/>
              </w:rPr>
            </w:pPr>
            <w:r w:rsidRPr="00747076">
              <w:rPr>
                <w:rFonts w:ascii="Montserrat" w:hAnsi="Montserrat"/>
                <w:sz w:val="18"/>
                <w:szCs w:val="18"/>
                <w:lang w:val="fr-BE"/>
              </w:rPr>
              <w:t>Non concerné</w:t>
            </w:r>
          </w:p>
        </w:tc>
      </w:tr>
    </w:tbl>
    <w:p w14:paraId="1797D439" w14:textId="77777777" w:rsidR="00FC7F56" w:rsidRDefault="00FC7F56" w:rsidP="00E53537"/>
    <w:p w14:paraId="662B4F0A" w14:textId="77777777" w:rsidR="00FC7F56" w:rsidRDefault="00FC7F56" w:rsidP="00E53537"/>
    <w:p w14:paraId="5AA7F48D" w14:textId="36B55930" w:rsidR="008001E3" w:rsidRDefault="008001E3" w:rsidP="00E53537">
      <w:r w:rsidRPr="008001E3">
        <w:t>Le cas échéant, veuillez expliquer tout écart dans le profil de dépense par rapport aux montants indiqués dans le formulaire de candidature.</w:t>
      </w:r>
    </w:p>
    <w:p w14:paraId="3A2D242A" w14:textId="77777777" w:rsidR="008001E3" w:rsidRDefault="008001E3" w:rsidP="00E53537"/>
    <w:tbl>
      <w:tblPr>
        <w:tblW w:w="8959" w:type="dxa"/>
        <w:tblInd w:w="-5" w:type="dxa"/>
        <w:tblCellMar>
          <w:top w:w="57" w:type="dxa"/>
        </w:tblCellMar>
        <w:tblLook w:val="01E0" w:firstRow="1" w:lastRow="1" w:firstColumn="1" w:lastColumn="1" w:noHBand="0" w:noVBand="0"/>
      </w:tblPr>
      <w:tblGrid>
        <w:gridCol w:w="8959"/>
      </w:tblGrid>
      <w:tr w:rsidR="00BC180B" w:rsidRPr="003133C8" w14:paraId="4AB6BEC2" w14:textId="77777777" w:rsidTr="008A10B9">
        <w:trPr>
          <w:trHeight w:val="106"/>
        </w:trPr>
        <w:tc>
          <w:tcPr>
            <w:tcW w:w="8959" w:type="dxa"/>
            <w:shd w:val="clear" w:color="auto" w:fill="D9D9D9" w:themeFill="background1" w:themeFillShade="D9"/>
          </w:tcPr>
          <w:p w14:paraId="7A92F8A3" w14:textId="77777777" w:rsidR="00BC180B" w:rsidRDefault="00BC180B" w:rsidP="002A0503">
            <w:pPr>
              <w:pStyle w:val="Heading9"/>
              <w:rPr>
                <w:rFonts w:ascii="Montserrat" w:hAnsi="Montserrat"/>
                <w:sz w:val="18"/>
                <w:szCs w:val="18"/>
              </w:rPr>
            </w:pPr>
          </w:p>
          <w:p w14:paraId="73597A53" w14:textId="77777777" w:rsidR="00BC180B" w:rsidRPr="003133C8" w:rsidRDefault="00BC180B" w:rsidP="002A0503">
            <w:pPr>
              <w:pStyle w:val="Heading9"/>
              <w:rPr>
                <w:rFonts w:ascii="Montserrat" w:hAnsi="Montserrat"/>
                <w:sz w:val="18"/>
                <w:szCs w:val="18"/>
              </w:rPr>
            </w:pPr>
            <w:r w:rsidRPr="008C135F">
              <w:rPr>
                <w:rFonts w:ascii="Montserrat" w:hAnsi="Montserrat"/>
                <w:sz w:val="18"/>
                <w:szCs w:val="18"/>
              </w:rPr>
              <w:t>En FR et NL (max. 5000 caractères)</w:t>
            </w:r>
          </w:p>
        </w:tc>
      </w:tr>
    </w:tbl>
    <w:p w14:paraId="3FF956B6" w14:textId="77777777" w:rsidR="00BC180B" w:rsidRDefault="00BC180B" w:rsidP="00BC180B">
      <w:pPr>
        <w:rPr>
          <w:rFonts w:eastAsia="Times New Roman" w:cs="Times New Roman"/>
          <w:sz w:val="18"/>
          <w:szCs w:val="18"/>
          <w:lang w:eastAsia="fr-BE"/>
        </w:rPr>
      </w:pPr>
    </w:p>
    <w:p w14:paraId="5B805843" w14:textId="77777777" w:rsidR="00BC180B" w:rsidRDefault="00BC180B" w:rsidP="00BC180B">
      <w:pPr>
        <w:rPr>
          <w:rFonts w:eastAsia="Times New Roman" w:cs="Times New Roman"/>
          <w:sz w:val="18"/>
          <w:szCs w:val="18"/>
          <w:lang w:eastAsia="fr-BE"/>
        </w:rPr>
      </w:pPr>
    </w:p>
    <w:p w14:paraId="65C6DB81" w14:textId="6D087B0F" w:rsidR="00BC180B" w:rsidRDefault="00BC180B" w:rsidP="00BC180B">
      <w:pPr>
        <w:pStyle w:val="Heading3"/>
        <w:ind w:firstLine="708"/>
      </w:pPr>
      <w:bookmarkStart w:id="37" w:name="_Toc169864460"/>
      <w:r>
        <w:t>Groupes cibles</w:t>
      </w:r>
      <w:bookmarkEnd w:id="37"/>
    </w:p>
    <w:p w14:paraId="18DFC38D" w14:textId="77777777" w:rsidR="00BC180B" w:rsidRDefault="00BC180B" w:rsidP="00073B1C"/>
    <w:p w14:paraId="1405FCCF" w14:textId="43CDE4C3" w:rsidR="00BC180B" w:rsidRDefault="000F737B" w:rsidP="006A5AC0">
      <w:pPr>
        <w:ind w:left="708"/>
        <w:rPr>
          <w:rFonts w:eastAsiaTheme="minorEastAsia"/>
          <w:szCs w:val="22"/>
        </w:rPr>
      </w:pPr>
      <w:r>
        <w:t>Non concerné pour le rapport opérateur.</w:t>
      </w:r>
      <w:r w:rsidR="006A5AC0">
        <w:t xml:space="preserve"> </w:t>
      </w:r>
      <w:r w:rsidR="006A5AC0" w:rsidRPr="00735536">
        <w:rPr>
          <w:rFonts w:eastAsiaTheme="minorEastAsia"/>
          <w:szCs w:val="22"/>
        </w:rPr>
        <w:t>Cette rubrique sera abordée dans le rapport projet</w:t>
      </w:r>
      <w:r w:rsidR="006A5AC0">
        <w:rPr>
          <w:rFonts w:eastAsiaTheme="minorEastAsia"/>
          <w:szCs w:val="22"/>
        </w:rPr>
        <w:t>.</w:t>
      </w:r>
    </w:p>
    <w:p w14:paraId="314BA4B0" w14:textId="77777777" w:rsidR="006A5AC0" w:rsidRDefault="006A5AC0" w:rsidP="006A5AC0">
      <w:pPr>
        <w:ind w:left="708"/>
      </w:pPr>
    </w:p>
    <w:p w14:paraId="1E653A8A" w14:textId="77777777" w:rsidR="00BC180B" w:rsidRPr="003133C8" w:rsidRDefault="00BC180B" w:rsidP="00BC180B"/>
    <w:p w14:paraId="2C838C7C" w14:textId="7965D4DF" w:rsidR="00BC180B" w:rsidRDefault="00BC180B" w:rsidP="00647EE5">
      <w:pPr>
        <w:pStyle w:val="Heading2"/>
        <w:spacing w:before="0" w:after="0"/>
      </w:pPr>
      <w:bookmarkStart w:id="38" w:name="_Toc169864461"/>
      <w:r>
        <w:t>Avancement du plan de travail</w:t>
      </w:r>
      <w:bookmarkEnd w:id="38"/>
    </w:p>
    <w:p w14:paraId="263EAA3B" w14:textId="77777777" w:rsidR="006A5AC0" w:rsidRDefault="006A5AC0" w:rsidP="006A5AC0">
      <w:pPr>
        <w:rPr>
          <w:i/>
          <w:iCs/>
          <w:sz w:val="18"/>
          <w:szCs w:val="18"/>
        </w:rPr>
      </w:pPr>
    </w:p>
    <w:p w14:paraId="2619D20F" w14:textId="016C6711" w:rsidR="00BC180B" w:rsidRDefault="006A5AC0" w:rsidP="00647EE5">
      <w:r>
        <w:t xml:space="preserve">Non concerné pour le rapport opérateur. </w:t>
      </w:r>
      <w:r w:rsidRPr="00735536">
        <w:rPr>
          <w:rFonts w:eastAsiaTheme="minorEastAsia"/>
          <w:szCs w:val="22"/>
        </w:rPr>
        <w:t>Cette rubrique sera abordée dans le rapport projet</w:t>
      </w:r>
      <w:r>
        <w:rPr>
          <w:rFonts w:eastAsiaTheme="minorEastAsia"/>
          <w:szCs w:val="22"/>
        </w:rPr>
        <w:t>.</w:t>
      </w:r>
    </w:p>
    <w:p w14:paraId="150BA5BE" w14:textId="77777777" w:rsidR="00BC180B" w:rsidRDefault="00BC180B" w:rsidP="00F03B53">
      <w:pPr>
        <w:rPr>
          <w:sz w:val="16"/>
          <w:szCs w:val="16"/>
        </w:rPr>
      </w:pPr>
    </w:p>
    <w:p w14:paraId="32A2DDFA" w14:textId="77777777" w:rsidR="00C9355D" w:rsidRPr="003133C8" w:rsidRDefault="00C9355D" w:rsidP="00F03B53">
      <w:pPr>
        <w:rPr>
          <w:sz w:val="16"/>
          <w:szCs w:val="16"/>
        </w:rPr>
      </w:pPr>
    </w:p>
    <w:p w14:paraId="7AE21E3F" w14:textId="6B9783B3" w:rsidR="00BC180B" w:rsidRDefault="00612026" w:rsidP="00F03B53">
      <w:pPr>
        <w:pStyle w:val="Heading2"/>
        <w:spacing w:before="0" w:after="0"/>
      </w:pPr>
      <w:bookmarkStart w:id="39" w:name="_Toc169864462"/>
      <w:r w:rsidRPr="00612026">
        <w:t>Marchés publics</w:t>
      </w:r>
      <w:bookmarkEnd w:id="39"/>
    </w:p>
    <w:p w14:paraId="3756FE7C" w14:textId="77777777" w:rsidR="00F14671" w:rsidRDefault="00F14671" w:rsidP="00F03B53">
      <w:pPr>
        <w:ind w:firstLine="708"/>
        <w:rPr>
          <w:i/>
          <w:iCs/>
          <w:sz w:val="18"/>
          <w:szCs w:val="18"/>
        </w:rPr>
      </w:pPr>
      <w:r>
        <w:rPr>
          <w:i/>
          <w:iCs/>
          <w:sz w:val="18"/>
          <w:szCs w:val="18"/>
        </w:rPr>
        <w:t>(</w:t>
      </w:r>
      <w:r w:rsidRPr="003133C8">
        <w:rPr>
          <w:i/>
          <w:iCs/>
          <w:sz w:val="18"/>
          <w:szCs w:val="18"/>
        </w:rPr>
        <w:t>tableau automatique)</w:t>
      </w:r>
    </w:p>
    <w:p w14:paraId="4FAF47E1" w14:textId="77777777" w:rsidR="00BC180B" w:rsidRDefault="00BC180B" w:rsidP="00BC180B">
      <w:pPr>
        <w:rPr>
          <w:szCs w:val="20"/>
        </w:rPr>
      </w:pPr>
    </w:p>
    <w:p w14:paraId="6FD8C823" w14:textId="15F8381D" w:rsidR="00F41234" w:rsidRDefault="00A3171D" w:rsidP="00BC180B">
      <w:pPr>
        <w:rPr>
          <w:szCs w:val="20"/>
        </w:rPr>
      </w:pPr>
      <w:r w:rsidRPr="00A3171D">
        <w:rPr>
          <w:szCs w:val="20"/>
        </w:rPr>
        <w:t>Veuillez cliquer sur « ajouter un</w:t>
      </w:r>
      <w:r w:rsidR="0043767D">
        <w:rPr>
          <w:szCs w:val="20"/>
        </w:rPr>
        <w:t xml:space="preserve"> marché</w:t>
      </w:r>
      <w:r w:rsidRPr="00A3171D">
        <w:rPr>
          <w:szCs w:val="20"/>
        </w:rPr>
        <w:t xml:space="preserve"> ».</w:t>
      </w:r>
    </w:p>
    <w:tbl>
      <w:tblPr>
        <w:tblStyle w:val="TableGrid"/>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A246A4" w:rsidRPr="003133C8" w14:paraId="66FDBF19" w14:textId="77777777">
        <w:tc>
          <w:tcPr>
            <w:tcW w:w="4253" w:type="dxa"/>
          </w:tcPr>
          <w:p w14:paraId="70B013B8" w14:textId="6C1C5734" w:rsidR="00A246A4" w:rsidRDefault="00E6247C" w:rsidP="001A4D54">
            <w:r>
              <w:t>Créé dans</w:t>
            </w:r>
          </w:p>
        </w:tc>
        <w:tc>
          <w:tcPr>
            <w:tcW w:w="284" w:type="dxa"/>
          </w:tcPr>
          <w:p w14:paraId="2DF1728E" w14:textId="77777777" w:rsidR="00A246A4" w:rsidRPr="003133C8" w:rsidRDefault="00A246A4"/>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A3F31E3" w14:textId="34CA78DE" w:rsidR="00A246A4" w:rsidRDefault="00902B9C" w:rsidP="00747076">
            <w:pPr>
              <w:pStyle w:val="Heading9"/>
              <w:rPr>
                <w:rFonts w:ascii="Montserrat" w:hAnsi="Montserrat"/>
                <w:sz w:val="18"/>
                <w:szCs w:val="18"/>
              </w:rPr>
            </w:pPr>
            <w:r w:rsidRPr="00902B9C">
              <w:rPr>
                <w:rFonts w:ascii="Montserrat" w:hAnsi="Montserrat"/>
                <w:sz w:val="18"/>
                <w:szCs w:val="18"/>
              </w:rPr>
              <w:t>Rempli automatiquement</w:t>
            </w:r>
          </w:p>
          <w:p w14:paraId="22C47D0A" w14:textId="77777777" w:rsidR="00A246A4" w:rsidRPr="00E6247C" w:rsidRDefault="00A246A4" w:rsidP="00E6247C"/>
        </w:tc>
      </w:tr>
      <w:tr w:rsidR="00C419FD" w:rsidRPr="003133C8" w14:paraId="5C47F333" w14:textId="77777777" w:rsidTr="00A14193">
        <w:tc>
          <w:tcPr>
            <w:tcW w:w="9073" w:type="dxa"/>
            <w:gridSpan w:val="3"/>
          </w:tcPr>
          <w:p w14:paraId="794D3C76" w14:textId="77777777" w:rsidR="00A14193" w:rsidRDefault="00A14193" w:rsidP="00747076">
            <w:pPr>
              <w:pStyle w:val="Heading9"/>
              <w:rPr>
                <w:rFonts w:ascii="Montserrat" w:hAnsi="Montserrat"/>
                <w:i w:val="0"/>
                <w:iCs w:val="0"/>
                <w:sz w:val="22"/>
                <w:szCs w:val="22"/>
              </w:rPr>
            </w:pPr>
          </w:p>
          <w:p w14:paraId="27862852" w14:textId="71DE5419" w:rsidR="00C419FD" w:rsidRDefault="00A14193" w:rsidP="00747076">
            <w:pPr>
              <w:pStyle w:val="Heading9"/>
              <w:rPr>
                <w:rFonts w:ascii="Montserrat" w:hAnsi="Montserrat"/>
                <w:i w:val="0"/>
                <w:iCs w:val="0"/>
                <w:sz w:val="22"/>
                <w:szCs w:val="22"/>
              </w:rPr>
            </w:pPr>
            <w:r w:rsidRPr="00A14193">
              <w:rPr>
                <w:rFonts w:ascii="Montserrat" w:hAnsi="Montserrat"/>
                <w:i w:val="0"/>
                <w:iCs w:val="0"/>
                <w:sz w:val="22"/>
                <w:szCs w:val="22"/>
              </w:rPr>
              <w:t>Le nom du contrat défini à cet endroit peut ensuite être sélectionné dans la liste des dépenses pour lier les postes de dépenses à ce contrat.</w:t>
            </w:r>
          </w:p>
          <w:p w14:paraId="71496272" w14:textId="77777777" w:rsidR="00A14193" w:rsidRPr="00A14193" w:rsidRDefault="00A14193" w:rsidP="00A14193"/>
          <w:p w14:paraId="604F4647" w14:textId="61D4873D" w:rsidR="00A14193" w:rsidRPr="00A14193" w:rsidRDefault="00A14193" w:rsidP="00A14193"/>
        </w:tc>
      </w:tr>
      <w:tr w:rsidR="008615BA" w:rsidRPr="003133C8" w14:paraId="1F014A3E" w14:textId="77777777" w:rsidTr="002A0503">
        <w:tc>
          <w:tcPr>
            <w:tcW w:w="4253" w:type="dxa"/>
          </w:tcPr>
          <w:p w14:paraId="7275E137" w14:textId="00EBBF09" w:rsidR="008615BA" w:rsidRPr="002818F4" w:rsidRDefault="00A76C1A" w:rsidP="001A4D54">
            <w:pPr>
              <w:rPr>
                <w:rFonts w:cs="Arial"/>
                <w:bCs/>
                <w:i/>
                <w:lang w:val="fr-BE"/>
              </w:rPr>
            </w:pPr>
            <w:r>
              <w:rPr>
                <w:lang w:val="fr-BE"/>
              </w:rPr>
              <w:t>Nom du contrat</w:t>
            </w:r>
          </w:p>
        </w:tc>
        <w:tc>
          <w:tcPr>
            <w:tcW w:w="284" w:type="dxa"/>
          </w:tcPr>
          <w:p w14:paraId="2F4DF125" w14:textId="77777777" w:rsidR="008615BA" w:rsidRPr="003133C8" w:rsidRDefault="008615BA" w:rsidP="002A0503">
            <w:pPr>
              <w:rPr>
                <w:lang w:val="fr-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5C28DD26" w14:textId="38D91D0E" w:rsidR="008615BA" w:rsidRPr="00747076" w:rsidRDefault="00A76C1A" w:rsidP="00747076">
            <w:pPr>
              <w:pStyle w:val="Heading9"/>
              <w:rPr>
                <w:rFonts w:ascii="Montserrat" w:hAnsi="Montserrat"/>
                <w:sz w:val="18"/>
                <w:szCs w:val="18"/>
                <w:lang w:val="fr-BE"/>
              </w:rPr>
            </w:pPr>
            <w:r w:rsidRPr="00747076">
              <w:rPr>
                <w:rFonts w:ascii="Montserrat" w:hAnsi="Montserrat"/>
                <w:sz w:val="18"/>
                <w:szCs w:val="18"/>
                <w:lang w:val="fr-BE"/>
              </w:rPr>
              <w:t>A compléter</w:t>
            </w:r>
          </w:p>
          <w:p w14:paraId="26B8EA4D" w14:textId="77777777" w:rsidR="008615BA" w:rsidRPr="00747076" w:rsidRDefault="008615BA" w:rsidP="00747076">
            <w:pPr>
              <w:pStyle w:val="Heading9"/>
              <w:rPr>
                <w:rFonts w:ascii="Montserrat" w:hAnsi="Montserrat"/>
                <w:sz w:val="18"/>
                <w:szCs w:val="18"/>
                <w:lang w:val="fr-BE"/>
              </w:rPr>
            </w:pPr>
          </w:p>
        </w:tc>
      </w:tr>
      <w:tr w:rsidR="008615BA" w:rsidRPr="003133C8" w14:paraId="08CBC913" w14:textId="77777777" w:rsidTr="002A0503">
        <w:tc>
          <w:tcPr>
            <w:tcW w:w="4253" w:type="dxa"/>
          </w:tcPr>
          <w:p w14:paraId="0F89DDD4" w14:textId="7FA09BD0" w:rsidR="008615BA" w:rsidRPr="002818F4" w:rsidRDefault="00A76C1A" w:rsidP="001A4D54">
            <w:pPr>
              <w:rPr>
                <w:rFonts w:cs="Arial"/>
                <w:bCs/>
                <w:i/>
                <w:lang w:val="fr-BE"/>
              </w:rPr>
            </w:pPr>
            <w:r>
              <w:rPr>
                <w:lang w:val="fr-BE"/>
              </w:rPr>
              <w:t>N° de référence</w:t>
            </w:r>
          </w:p>
        </w:tc>
        <w:tc>
          <w:tcPr>
            <w:tcW w:w="284" w:type="dxa"/>
          </w:tcPr>
          <w:p w14:paraId="370FD56C" w14:textId="77777777" w:rsidR="008615BA" w:rsidRPr="003133C8" w:rsidRDefault="008615BA" w:rsidP="002A0503">
            <w:pPr>
              <w:rPr>
                <w:lang w:val="fr-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E9D98D8" w14:textId="77777777" w:rsidR="00611410" w:rsidRPr="00747076" w:rsidRDefault="00611410" w:rsidP="00747076">
            <w:pPr>
              <w:pStyle w:val="Heading9"/>
              <w:rPr>
                <w:rFonts w:ascii="Montserrat" w:hAnsi="Montserrat"/>
                <w:sz w:val="18"/>
                <w:szCs w:val="18"/>
                <w:lang w:val="fr-BE"/>
              </w:rPr>
            </w:pPr>
            <w:r w:rsidRPr="00747076">
              <w:rPr>
                <w:rFonts w:ascii="Montserrat" w:hAnsi="Montserrat"/>
                <w:sz w:val="18"/>
                <w:szCs w:val="18"/>
                <w:lang w:val="fr-BE"/>
              </w:rPr>
              <w:t>A compléter</w:t>
            </w:r>
          </w:p>
          <w:p w14:paraId="1B3985B9" w14:textId="77777777" w:rsidR="008615BA" w:rsidRPr="00747076" w:rsidRDefault="008615BA" w:rsidP="00747076">
            <w:pPr>
              <w:pStyle w:val="Heading9"/>
              <w:rPr>
                <w:rFonts w:ascii="Montserrat" w:hAnsi="Montserrat"/>
                <w:sz w:val="18"/>
                <w:szCs w:val="18"/>
                <w:lang w:val="fr-BE"/>
              </w:rPr>
            </w:pPr>
          </w:p>
        </w:tc>
      </w:tr>
      <w:tr w:rsidR="008615BA" w:rsidRPr="003133C8" w14:paraId="2CDB73A8" w14:textId="77777777" w:rsidTr="002A0503">
        <w:tc>
          <w:tcPr>
            <w:tcW w:w="4253" w:type="dxa"/>
          </w:tcPr>
          <w:p w14:paraId="4836E6EB" w14:textId="77777777" w:rsidR="008615BA" w:rsidRDefault="00A76C1A" w:rsidP="001A4D54">
            <w:pPr>
              <w:rPr>
                <w:lang w:val="fr-BE"/>
              </w:rPr>
            </w:pPr>
            <w:r>
              <w:rPr>
                <w:lang w:val="fr-BE"/>
              </w:rPr>
              <w:t xml:space="preserve">Date du contrat </w:t>
            </w:r>
            <w:r w:rsidR="002F650B">
              <w:rPr>
                <w:lang w:val="fr-BE"/>
              </w:rPr>
              <w:t>(DD/MM/YYYY)</w:t>
            </w:r>
          </w:p>
          <w:p w14:paraId="0CEDA098" w14:textId="6C38A266" w:rsidR="002F650B" w:rsidRPr="002818F4" w:rsidRDefault="002F650B" w:rsidP="001A4D54">
            <w:pPr>
              <w:rPr>
                <w:lang w:val="fr-BE"/>
              </w:rPr>
            </w:pPr>
          </w:p>
        </w:tc>
        <w:tc>
          <w:tcPr>
            <w:tcW w:w="284" w:type="dxa"/>
          </w:tcPr>
          <w:p w14:paraId="13368DA9" w14:textId="77777777" w:rsidR="008615BA" w:rsidRPr="003133C8" w:rsidRDefault="008615BA" w:rsidP="002A0503">
            <w:pPr>
              <w:rPr>
                <w:lang w:val="fr-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EE546D7" w14:textId="2D17167E" w:rsidR="008615BA" w:rsidRPr="00747076" w:rsidRDefault="002F650B" w:rsidP="00747076">
            <w:pPr>
              <w:pStyle w:val="Heading9"/>
              <w:rPr>
                <w:rFonts w:ascii="Montserrat" w:hAnsi="Montserrat"/>
                <w:sz w:val="18"/>
                <w:szCs w:val="18"/>
                <w:lang w:val="fr-BE"/>
              </w:rPr>
            </w:pPr>
            <w:r w:rsidRPr="00747076">
              <w:rPr>
                <w:rFonts w:ascii="Montserrat" w:hAnsi="Montserrat"/>
                <w:sz w:val="18"/>
                <w:szCs w:val="18"/>
                <w:lang w:val="fr-BE"/>
              </w:rPr>
              <w:t>A sélectionner</w:t>
            </w:r>
          </w:p>
        </w:tc>
      </w:tr>
      <w:tr w:rsidR="008615BA" w:rsidRPr="003133C8" w14:paraId="0BC6AD48" w14:textId="77777777" w:rsidTr="002A0503">
        <w:tc>
          <w:tcPr>
            <w:tcW w:w="4253" w:type="dxa"/>
          </w:tcPr>
          <w:p w14:paraId="79F0CDCB" w14:textId="2F56F64A" w:rsidR="008615BA" w:rsidRPr="002818F4" w:rsidRDefault="002F650B" w:rsidP="001A4D54">
            <w:pPr>
              <w:rPr>
                <w:lang w:val="fr-BE"/>
              </w:rPr>
            </w:pPr>
            <w:r>
              <w:rPr>
                <w:lang w:val="fr-BE"/>
              </w:rPr>
              <w:t xml:space="preserve">Type de </w:t>
            </w:r>
            <w:r w:rsidRPr="002F650B">
              <w:rPr>
                <w:lang w:val="fr-BE"/>
              </w:rPr>
              <w:t>contrat</w:t>
            </w:r>
          </w:p>
        </w:tc>
        <w:tc>
          <w:tcPr>
            <w:tcW w:w="284" w:type="dxa"/>
          </w:tcPr>
          <w:p w14:paraId="2613D5D1" w14:textId="77777777" w:rsidR="008615BA" w:rsidRPr="003133C8" w:rsidRDefault="008615BA" w:rsidP="002A0503">
            <w:pPr>
              <w:rPr>
                <w:lang w:val="fr-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74980E6E" w14:textId="77777777" w:rsidR="00611410" w:rsidRPr="00747076" w:rsidRDefault="00611410" w:rsidP="00747076">
            <w:pPr>
              <w:pStyle w:val="Heading9"/>
              <w:rPr>
                <w:rFonts w:ascii="Montserrat" w:hAnsi="Montserrat"/>
                <w:sz w:val="18"/>
                <w:szCs w:val="18"/>
                <w:lang w:val="fr-BE"/>
              </w:rPr>
            </w:pPr>
            <w:r w:rsidRPr="00747076">
              <w:rPr>
                <w:rFonts w:ascii="Montserrat" w:hAnsi="Montserrat"/>
                <w:sz w:val="18"/>
                <w:szCs w:val="18"/>
                <w:lang w:val="fr-BE"/>
              </w:rPr>
              <w:t>A compléter</w:t>
            </w:r>
          </w:p>
          <w:p w14:paraId="783B089F" w14:textId="77777777" w:rsidR="008615BA" w:rsidRPr="00747076" w:rsidRDefault="008615BA" w:rsidP="00747076">
            <w:pPr>
              <w:pStyle w:val="Heading9"/>
              <w:rPr>
                <w:rFonts w:ascii="Montserrat" w:hAnsi="Montserrat"/>
                <w:sz w:val="18"/>
                <w:szCs w:val="18"/>
                <w:lang w:val="fr-BE"/>
              </w:rPr>
            </w:pPr>
          </w:p>
        </w:tc>
      </w:tr>
      <w:tr w:rsidR="008615BA" w:rsidRPr="003133C8" w14:paraId="479BDA40" w14:textId="77777777" w:rsidTr="002A0503">
        <w:tc>
          <w:tcPr>
            <w:tcW w:w="4253" w:type="dxa"/>
          </w:tcPr>
          <w:p w14:paraId="5FF25DD3" w14:textId="2E762192" w:rsidR="008615BA" w:rsidRPr="002818F4" w:rsidRDefault="00FD38DB" w:rsidP="001A4D54">
            <w:pPr>
              <w:rPr>
                <w:lang w:val="fr-BE"/>
              </w:rPr>
            </w:pPr>
            <w:r>
              <w:rPr>
                <w:lang w:val="fr-BE"/>
              </w:rPr>
              <w:t>Montant du contrat</w:t>
            </w:r>
          </w:p>
        </w:tc>
        <w:tc>
          <w:tcPr>
            <w:tcW w:w="284" w:type="dxa"/>
          </w:tcPr>
          <w:p w14:paraId="70064A1B" w14:textId="77777777" w:rsidR="008615BA" w:rsidRPr="003133C8" w:rsidRDefault="008615BA" w:rsidP="002A0503">
            <w:pPr>
              <w:rPr>
                <w:lang w:val="fr-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FCE50E9" w14:textId="1F34F0D7" w:rsidR="00082CF0" w:rsidRPr="00747076" w:rsidRDefault="00611410" w:rsidP="00747076">
            <w:pPr>
              <w:pStyle w:val="Heading9"/>
              <w:rPr>
                <w:rFonts w:ascii="Montserrat" w:hAnsi="Montserrat"/>
                <w:sz w:val="18"/>
                <w:szCs w:val="18"/>
                <w:lang w:val="fr-BE"/>
              </w:rPr>
            </w:pPr>
            <w:r w:rsidRPr="00747076">
              <w:rPr>
                <w:rFonts w:ascii="Montserrat" w:hAnsi="Montserrat"/>
                <w:sz w:val="18"/>
                <w:szCs w:val="18"/>
                <w:lang w:val="fr-BE"/>
              </w:rPr>
              <w:t>A compléter</w:t>
            </w:r>
          </w:p>
          <w:p w14:paraId="45BB904E" w14:textId="69130B49" w:rsidR="00DF5F6E" w:rsidRPr="00747076" w:rsidRDefault="00DF5F6E" w:rsidP="00747076">
            <w:pPr>
              <w:pStyle w:val="Heading9"/>
              <w:rPr>
                <w:rFonts w:ascii="Montserrat" w:hAnsi="Montserrat"/>
                <w:sz w:val="18"/>
                <w:szCs w:val="18"/>
                <w:lang w:val="fr-BE"/>
              </w:rPr>
            </w:pPr>
            <w:r w:rsidRPr="00747076">
              <w:rPr>
                <w:rFonts w:ascii="Montserrat" w:hAnsi="Montserrat"/>
                <w:sz w:val="18"/>
                <w:szCs w:val="18"/>
                <w:lang w:val="fr-BE"/>
              </w:rPr>
              <w:t>Veuillez sélectionner la devise EUR dans le Menu déroulant</w:t>
            </w:r>
          </w:p>
        </w:tc>
      </w:tr>
      <w:tr w:rsidR="00DF5F6E" w:rsidRPr="003133C8" w14:paraId="02E4A314" w14:textId="77777777" w:rsidTr="002A0503">
        <w:tc>
          <w:tcPr>
            <w:tcW w:w="4253" w:type="dxa"/>
          </w:tcPr>
          <w:p w14:paraId="0F861B8C" w14:textId="22D7AA45" w:rsidR="00DF5F6E" w:rsidRDefault="00DF5F6E" w:rsidP="001A4D54">
            <w:r>
              <w:t>Nom du fournisseur</w:t>
            </w:r>
          </w:p>
        </w:tc>
        <w:tc>
          <w:tcPr>
            <w:tcW w:w="284" w:type="dxa"/>
          </w:tcPr>
          <w:p w14:paraId="26DB8727" w14:textId="77777777" w:rsidR="00DF5F6E" w:rsidRPr="003133C8" w:rsidRDefault="00DF5F6E" w:rsidP="002A0503"/>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84B7CBC" w14:textId="77777777" w:rsidR="00DF5F6E" w:rsidRPr="00747076" w:rsidRDefault="00DF5F6E" w:rsidP="00747076">
            <w:pPr>
              <w:pStyle w:val="Heading9"/>
              <w:rPr>
                <w:rFonts w:ascii="Montserrat" w:hAnsi="Montserrat"/>
                <w:sz w:val="18"/>
                <w:szCs w:val="18"/>
                <w:lang w:val="fr-BE"/>
              </w:rPr>
            </w:pPr>
            <w:r w:rsidRPr="00747076">
              <w:rPr>
                <w:rFonts w:ascii="Montserrat" w:hAnsi="Montserrat"/>
                <w:sz w:val="18"/>
                <w:szCs w:val="18"/>
                <w:lang w:val="fr-BE"/>
              </w:rPr>
              <w:t>A compléter</w:t>
            </w:r>
          </w:p>
          <w:p w14:paraId="4EDCACF9" w14:textId="77777777" w:rsidR="00DF5F6E" w:rsidRPr="00747076" w:rsidRDefault="00DF5F6E" w:rsidP="00747076">
            <w:pPr>
              <w:pStyle w:val="Heading9"/>
              <w:rPr>
                <w:rFonts w:ascii="Montserrat" w:hAnsi="Montserrat"/>
                <w:sz w:val="18"/>
                <w:szCs w:val="18"/>
                <w:lang w:val="fr-BE"/>
              </w:rPr>
            </w:pPr>
          </w:p>
        </w:tc>
      </w:tr>
      <w:tr w:rsidR="00DF5F6E" w:rsidRPr="003133C8" w14:paraId="4F493FF8" w14:textId="77777777" w:rsidTr="002A0503">
        <w:tc>
          <w:tcPr>
            <w:tcW w:w="4253" w:type="dxa"/>
          </w:tcPr>
          <w:p w14:paraId="71D6F22C" w14:textId="4596DC8E" w:rsidR="00DF5F6E" w:rsidRDefault="00DF5F6E" w:rsidP="001A4D54">
            <w:r>
              <w:t>Numéro de TVA</w:t>
            </w:r>
          </w:p>
        </w:tc>
        <w:tc>
          <w:tcPr>
            <w:tcW w:w="284" w:type="dxa"/>
          </w:tcPr>
          <w:p w14:paraId="5E1578D2" w14:textId="77777777" w:rsidR="00DF5F6E" w:rsidRPr="003133C8" w:rsidRDefault="00DF5F6E" w:rsidP="002A0503"/>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B21CD05" w14:textId="40041220" w:rsidR="00DF5F6E" w:rsidRPr="00747076" w:rsidRDefault="00DF5F6E" w:rsidP="00747076">
            <w:pPr>
              <w:pStyle w:val="Heading9"/>
              <w:rPr>
                <w:rFonts w:ascii="Montserrat" w:hAnsi="Montserrat"/>
                <w:sz w:val="18"/>
                <w:szCs w:val="18"/>
                <w:lang w:val="fr-BE"/>
              </w:rPr>
            </w:pPr>
            <w:r w:rsidRPr="00747076">
              <w:rPr>
                <w:rFonts w:ascii="Montserrat" w:hAnsi="Montserrat"/>
                <w:sz w:val="18"/>
                <w:szCs w:val="18"/>
                <w:lang w:val="fr-BE"/>
              </w:rPr>
              <w:t>Opérateur BE</w:t>
            </w:r>
          </w:p>
          <w:p w14:paraId="1DF3EBD3" w14:textId="3873BCE1" w:rsidR="00DF5F6E" w:rsidRPr="00747076" w:rsidRDefault="00DF5F6E" w:rsidP="00747076">
            <w:pPr>
              <w:pStyle w:val="Heading9"/>
              <w:rPr>
                <w:rFonts w:ascii="Montserrat" w:hAnsi="Montserrat"/>
                <w:sz w:val="18"/>
                <w:szCs w:val="18"/>
                <w:lang w:val="fr-BE"/>
              </w:rPr>
            </w:pPr>
            <w:r w:rsidRPr="00747076">
              <w:rPr>
                <w:rFonts w:ascii="Montserrat" w:hAnsi="Montserrat"/>
                <w:sz w:val="18"/>
                <w:szCs w:val="18"/>
                <w:lang w:val="fr-BE"/>
              </w:rPr>
              <w:t>respecter le format BE0999.999.999</w:t>
            </w:r>
          </w:p>
          <w:p w14:paraId="56A4603D" w14:textId="43BAE04C" w:rsidR="00DF5F6E" w:rsidRPr="00747076" w:rsidRDefault="00DF5F6E" w:rsidP="00747076">
            <w:pPr>
              <w:pStyle w:val="Heading9"/>
              <w:rPr>
                <w:rFonts w:ascii="Montserrat" w:hAnsi="Montserrat"/>
                <w:sz w:val="18"/>
                <w:szCs w:val="18"/>
                <w:lang w:val="fr-BE"/>
              </w:rPr>
            </w:pPr>
            <w:r w:rsidRPr="00747076">
              <w:rPr>
                <w:rFonts w:ascii="Montserrat" w:hAnsi="Montserrat"/>
                <w:sz w:val="18"/>
                <w:szCs w:val="18"/>
                <w:lang w:val="fr-BE"/>
              </w:rPr>
              <w:t>Opérateur FR</w:t>
            </w:r>
          </w:p>
          <w:p w14:paraId="78C8ED6C" w14:textId="6AC30504" w:rsidR="00DF5F6E" w:rsidRPr="00747076" w:rsidRDefault="00DF5F6E" w:rsidP="00747076">
            <w:pPr>
              <w:pStyle w:val="Heading9"/>
              <w:rPr>
                <w:rFonts w:ascii="Montserrat" w:hAnsi="Montserrat"/>
                <w:sz w:val="18"/>
                <w:szCs w:val="18"/>
                <w:lang w:val="fr-BE"/>
              </w:rPr>
            </w:pPr>
            <w:r w:rsidRPr="00747076">
              <w:rPr>
                <w:rFonts w:ascii="Montserrat" w:hAnsi="Montserrat"/>
                <w:sz w:val="18"/>
                <w:szCs w:val="18"/>
                <w:lang w:val="fr-BE"/>
              </w:rPr>
              <w:t>respecter le format FRXX999999999</w:t>
            </w:r>
          </w:p>
        </w:tc>
      </w:tr>
    </w:tbl>
    <w:p w14:paraId="0B57D850" w14:textId="77777777" w:rsidR="008615BA" w:rsidRDefault="008615BA" w:rsidP="00DB11B6"/>
    <w:p w14:paraId="5C678598" w14:textId="443627A8" w:rsidR="00EE2AB7" w:rsidRDefault="00EE2AB7" w:rsidP="00DB11B6">
      <w:pPr>
        <w:rPr>
          <w:rFonts w:eastAsia="Times New Roman" w:cs="Times New Roman"/>
          <w:sz w:val="18"/>
          <w:szCs w:val="18"/>
          <w:lang w:eastAsia="fr-BE"/>
        </w:rPr>
      </w:pPr>
      <w:r>
        <w:rPr>
          <w:rFonts w:eastAsia="Times New Roman" w:cs="Times New Roman"/>
          <w:sz w:val="18"/>
          <w:szCs w:val="18"/>
          <w:lang w:eastAsia="fr-BE"/>
        </w:rPr>
        <w:t>Commentaire :</w:t>
      </w:r>
    </w:p>
    <w:p w14:paraId="0A7D0505" w14:textId="77777777" w:rsidR="00EE2AB7" w:rsidRPr="00457D1B" w:rsidRDefault="00EE2AB7" w:rsidP="00DB11B6">
      <w:pPr>
        <w:rPr>
          <w:rFonts w:eastAsia="Times New Roman" w:cs="Times New Roman"/>
          <w:sz w:val="18"/>
          <w:szCs w:val="18"/>
          <w:lang w:eastAsia="fr-BE"/>
        </w:rPr>
      </w:pPr>
    </w:p>
    <w:tbl>
      <w:tblPr>
        <w:tblW w:w="8959" w:type="dxa"/>
        <w:jc w:val="center"/>
        <w:tblCellMar>
          <w:top w:w="57" w:type="dxa"/>
        </w:tblCellMar>
        <w:tblLook w:val="01E0" w:firstRow="1" w:lastRow="1" w:firstColumn="1" w:lastColumn="1" w:noHBand="0" w:noVBand="0"/>
      </w:tblPr>
      <w:tblGrid>
        <w:gridCol w:w="8959"/>
      </w:tblGrid>
      <w:tr w:rsidR="00EE2AB7" w:rsidRPr="003133C8" w14:paraId="2081F158" w14:textId="77777777" w:rsidTr="002A0503">
        <w:trPr>
          <w:trHeight w:val="106"/>
          <w:jc w:val="center"/>
        </w:trPr>
        <w:tc>
          <w:tcPr>
            <w:tcW w:w="8959" w:type="dxa"/>
            <w:shd w:val="clear" w:color="auto" w:fill="D9D9D9" w:themeFill="background1" w:themeFillShade="D9"/>
          </w:tcPr>
          <w:p w14:paraId="79363A66" w14:textId="77777777" w:rsidR="00EE2AB7" w:rsidRDefault="00EE2AB7" w:rsidP="002A0503">
            <w:pPr>
              <w:pStyle w:val="Heading9"/>
              <w:rPr>
                <w:rFonts w:ascii="Montserrat" w:hAnsi="Montserrat"/>
                <w:sz w:val="18"/>
                <w:szCs w:val="18"/>
              </w:rPr>
            </w:pPr>
          </w:p>
          <w:p w14:paraId="306B53FE" w14:textId="77777777" w:rsidR="00EE2AB7" w:rsidRPr="003133C8" w:rsidRDefault="00EE2AB7" w:rsidP="002A0503">
            <w:pPr>
              <w:pStyle w:val="Heading9"/>
              <w:rPr>
                <w:rFonts w:ascii="Montserrat" w:hAnsi="Montserrat"/>
                <w:sz w:val="18"/>
                <w:szCs w:val="18"/>
              </w:rPr>
            </w:pPr>
            <w:r w:rsidRPr="008C135F">
              <w:rPr>
                <w:rFonts w:ascii="Montserrat" w:hAnsi="Montserrat"/>
                <w:sz w:val="18"/>
                <w:szCs w:val="18"/>
              </w:rPr>
              <w:t xml:space="preserve">En FR et NL (max. </w:t>
            </w:r>
            <w:r>
              <w:rPr>
                <w:rFonts w:ascii="Montserrat" w:hAnsi="Montserrat"/>
                <w:sz w:val="18"/>
                <w:szCs w:val="18"/>
              </w:rPr>
              <w:t>2</w:t>
            </w:r>
            <w:r w:rsidRPr="008C135F">
              <w:rPr>
                <w:rFonts w:ascii="Montserrat" w:hAnsi="Montserrat"/>
                <w:sz w:val="18"/>
                <w:szCs w:val="18"/>
              </w:rPr>
              <w:t>000 caractères)</w:t>
            </w:r>
          </w:p>
        </w:tc>
      </w:tr>
    </w:tbl>
    <w:p w14:paraId="34148E0B" w14:textId="77777777" w:rsidR="00EE2AB7" w:rsidRDefault="00EE2AB7" w:rsidP="001B36F7"/>
    <w:p w14:paraId="06C9D1E5" w14:textId="77777777" w:rsidR="008615BA" w:rsidRDefault="008615BA" w:rsidP="001B36F7">
      <w:pPr>
        <w:rPr>
          <w:szCs w:val="20"/>
        </w:rPr>
      </w:pPr>
    </w:p>
    <w:p w14:paraId="7CD2CEBB" w14:textId="77777777" w:rsidR="00FD22B1" w:rsidRDefault="00FD22B1" w:rsidP="001B36F7">
      <w:pPr>
        <w:rPr>
          <w:szCs w:val="20"/>
        </w:rPr>
      </w:pPr>
    </w:p>
    <w:p w14:paraId="647C2346" w14:textId="77777777" w:rsidR="00023ADA" w:rsidRDefault="00023ADA" w:rsidP="001B36F7">
      <w:pPr>
        <w:rPr>
          <w:szCs w:val="20"/>
        </w:rPr>
      </w:pPr>
    </w:p>
    <w:p w14:paraId="43AF55CB" w14:textId="77777777" w:rsidR="000B7586" w:rsidRDefault="000B7586" w:rsidP="001B36F7">
      <w:pPr>
        <w:rPr>
          <w:szCs w:val="20"/>
        </w:rPr>
      </w:pPr>
    </w:p>
    <w:p w14:paraId="078EBB30" w14:textId="77777777" w:rsidR="009E7978" w:rsidRDefault="000505E5" w:rsidP="00552F04">
      <w:pPr>
        <w:pStyle w:val="Heading3"/>
      </w:pPr>
      <w:bookmarkStart w:id="40" w:name="_Toc169864463"/>
      <w:r w:rsidRPr="000505E5">
        <w:t>Bénéficiaires effectifs du contractant</w:t>
      </w:r>
      <w:bookmarkEnd w:id="40"/>
    </w:p>
    <w:p w14:paraId="39560A33" w14:textId="77777777" w:rsidR="009E7978" w:rsidRDefault="009E7978" w:rsidP="001B36F7"/>
    <w:p w14:paraId="30EA1A51" w14:textId="78D7EE5B" w:rsidR="00FB51D4" w:rsidRDefault="009E7978" w:rsidP="001B36F7">
      <w:r>
        <w:t>V</w:t>
      </w:r>
      <w:r w:rsidR="000505E5" w:rsidRPr="000505E5">
        <w:t xml:space="preserve">euillez « </w:t>
      </w:r>
      <w:r w:rsidR="000505E5">
        <w:t xml:space="preserve">ajouter un </w:t>
      </w:r>
      <w:r w:rsidR="007D7569">
        <w:t xml:space="preserve">bénéficiaire effectif </w:t>
      </w:r>
      <w:r w:rsidR="000505E5" w:rsidRPr="000505E5">
        <w:t>»</w:t>
      </w:r>
      <w:r w:rsidR="00814AB6">
        <w:t xml:space="preserve"> </w:t>
      </w:r>
      <w:r w:rsidR="00814AB6" w:rsidRPr="000654DB">
        <w:rPr>
          <w:b/>
          <w:bCs/>
        </w:rPr>
        <w:t>si nécessaire</w:t>
      </w:r>
      <w:r w:rsidR="00814AB6">
        <w:t>.</w:t>
      </w:r>
    </w:p>
    <w:p w14:paraId="5D7B12DA" w14:textId="77777777" w:rsidR="00814AB6" w:rsidRDefault="00814AB6" w:rsidP="001B36F7"/>
    <w:tbl>
      <w:tblPr>
        <w:tblStyle w:val="TableGrid"/>
        <w:tblW w:w="9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701"/>
        <w:gridCol w:w="2835"/>
        <w:gridCol w:w="2680"/>
      </w:tblGrid>
      <w:tr w:rsidR="00F57B5A" w:rsidRPr="003133C8" w14:paraId="7366B27F" w14:textId="77777777" w:rsidTr="00E9368B">
        <w:tc>
          <w:tcPr>
            <w:tcW w:w="1838" w:type="dxa"/>
          </w:tcPr>
          <w:p w14:paraId="7C5D1D85" w14:textId="1916E9C0" w:rsidR="00F57B5A" w:rsidRPr="00747076" w:rsidRDefault="00F57B5A" w:rsidP="001B36F7">
            <w:r w:rsidRPr="00747076">
              <w:t>Prénom</w:t>
            </w:r>
          </w:p>
        </w:tc>
        <w:tc>
          <w:tcPr>
            <w:tcW w:w="1701" w:type="dxa"/>
          </w:tcPr>
          <w:p w14:paraId="1B427D37" w14:textId="37A6E4FD" w:rsidR="00F57B5A" w:rsidRPr="00747076" w:rsidRDefault="00F57B5A" w:rsidP="001B36F7">
            <w:r w:rsidRPr="00747076">
              <w:t>Nom</w:t>
            </w:r>
          </w:p>
        </w:tc>
        <w:tc>
          <w:tcPr>
            <w:tcW w:w="2835" w:type="dxa"/>
          </w:tcPr>
          <w:p w14:paraId="60CA713C" w14:textId="075F91C8" w:rsidR="00F57B5A" w:rsidRPr="00747076" w:rsidRDefault="000654DB" w:rsidP="001B36F7">
            <w:r w:rsidRPr="00747076">
              <w:t>Date de naissance</w:t>
            </w:r>
          </w:p>
        </w:tc>
        <w:tc>
          <w:tcPr>
            <w:tcW w:w="2680" w:type="dxa"/>
          </w:tcPr>
          <w:p w14:paraId="5166E4DC" w14:textId="0FA056AC" w:rsidR="00F57B5A" w:rsidRPr="00747076" w:rsidRDefault="000654DB" w:rsidP="001B36F7">
            <w:r w:rsidRPr="00747076">
              <w:t>Numéro de TVA</w:t>
            </w:r>
          </w:p>
        </w:tc>
      </w:tr>
      <w:tr w:rsidR="000654DB" w:rsidRPr="003133C8" w14:paraId="5696CC5E" w14:textId="77777777" w:rsidTr="00E9368B">
        <w:tc>
          <w:tcPr>
            <w:tcW w:w="1838" w:type="dxa"/>
            <w:shd w:val="clear" w:color="auto" w:fill="D9D9D9" w:themeFill="background1" w:themeFillShade="D9"/>
          </w:tcPr>
          <w:p w14:paraId="45DAA587" w14:textId="53D01F2F" w:rsidR="000654DB" w:rsidRPr="00747076" w:rsidRDefault="000654DB" w:rsidP="00747076">
            <w:pPr>
              <w:pStyle w:val="Heading9"/>
              <w:rPr>
                <w:rFonts w:ascii="Montserrat" w:hAnsi="Montserrat"/>
                <w:sz w:val="18"/>
                <w:szCs w:val="18"/>
                <w:lang w:val="fr-BE"/>
              </w:rPr>
            </w:pPr>
            <w:r w:rsidRPr="00747076">
              <w:rPr>
                <w:rFonts w:ascii="Montserrat" w:hAnsi="Montserrat"/>
                <w:sz w:val="18"/>
                <w:szCs w:val="18"/>
                <w:lang w:val="fr-BE"/>
              </w:rPr>
              <w:t>A remplir</w:t>
            </w:r>
          </w:p>
        </w:tc>
        <w:tc>
          <w:tcPr>
            <w:tcW w:w="1701" w:type="dxa"/>
            <w:shd w:val="clear" w:color="auto" w:fill="D9D9D9" w:themeFill="background1" w:themeFillShade="D9"/>
          </w:tcPr>
          <w:p w14:paraId="700CFB64" w14:textId="7B78DDEA" w:rsidR="000654DB" w:rsidRPr="00747076" w:rsidRDefault="000654DB" w:rsidP="00747076">
            <w:pPr>
              <w:pStyle w:val="Heading9"/>
              <w:rPr>
                <w:rFonts w:ascii="Montserrat" w:hAnsi="Montserrat"/>
                <w:sz w:val="18"/>
                <w:szCs w:val="18"/>
                <w:lang w:val="fr-BE"/>
              </w:rPr>
            </w:pPr>
            <w:r w:rsidRPr="00747076">
              <w:rPr>
                <w:rFonts w:ascii="Montserrat" w:hAnsi="Montserrat"/>
                <w:sz w:val="18"/>
                <w:szCs w:val="18"/>
                <w:lang w:val="fr-BE"/>
              </w:rPr>
              <w:t>A remplir</w:t>
            </w:r>
          </w:p>
        </w:tc>
        <w:tc>
          <w:tcPr>
            <w:tcW w:w="2835" w:type="dxa"/>
            <w:shd w:val="clear" w:color="auto" w:fill="D9D9D9" w:themeFill="background1" w:themeFillShade="D9"/>
          </w:tcPr>
          <w:p w14:paraId="3D1512E1" w14:textId="5CC44565" w:rsidR="000654DB" w:rsidRPr="00747076" w:rsidRDefault="000654DB" w:rsidP="00747076">
            <w:pPr>
              <w:pStyle w:val="Heading9"/>
              <w:rPr>
                <w:rFonts w:ascii="Montserrat" w:hAnsi="Montserrat"/>
                <w:sz w:val="18"/>
                <w:szCs w:val="18"/>
                <w:lang w:val="fr-BE"/>
              </w:rPr>
            </w:pPr>
            <w:r w:rsidRPr="00747076">
              <w:rPr>
                <w:rFonts w:ascii="Montserrat" w:hAnsi="Montserrat"/>
                <w:sz w:val="18"/>
                <w:szCs w:val="18"/>
                <w:lang w:val="fr-BE"/>
              </w:rPr>
              <w:t>A remplir</w:t>
            </w:r>
          </w:p>
        </w:tc>
        <w:tc>
          <w:tcPr>
            <w:tcW w:w="2680" w:type="dxa"/>
            <w:shd w:val="clear" w:color="auto" w:fill="D9D9D9" w:themeFill="background1" w:themeFillShade="D9"/>
          </w:tcPr>
          <w:p w14:paraId="6C821CC6" w14:textId="5839D87A" w:rsidR="000654DB" w:rsidRPr="00747076" w:rsidRDefault="000654DB" w:rsidP="00747076">
            <w:pPr>
              <w:pStyle w:val="Heading9"/>
              <w:rPr>
                <w:rFonts w:ascii="Montserrat" w:hAnsi="Montserrat"/>
                <w:sz w:val="18"/>
                <w:szCs w:val="18"/>
                <w:lang w:val="fr-BE"/>
              </w:rPr>
            </w:pPr>
            <w:r w:rsidRPr="00747076">
              <w:rPr>
                <w:rFonts w:ascii="Montserrat" w:hAnsi="Montserrat"/>
                <w:sz w:val="18"/>
                <w:szCs w:val="18"/>
                <w:lang w:val="fr-BE"/>
              </w:rPr>
              <w:t>A remplir</w:t>
            </w:r>
          </w:p>
        </w:tc>
      </w:tr>
    </w:tbl>
    <w:p w14:paraId="705F8E7A" w14:textId="77777777" w:rsidR="00814AB6" w:rsidRDefault="00814AB6" w:rsidP="001B36F7"/>
    <w:p w14:paraId="24EAB58D" w14:textId="77777777" w:rsidR="00D01CB3" w:rsidRDefault="00D01CB3" w:rsidP="001B36F7"/>
    <w:p w14:paraId="6EDCAF5A" w14:textId="77777777" w:rsidR="00552F04" w:rsidRDefault="00D01CB3" w:rsidP="00552F04">
      <w:pPr>
        <w:pStyle w:val="Heading3"/>
      </w:pPr>
      <w:bookmarkStart w:id="41" w:name="_Toc169864464"/>
      <w:r w:rsidRPr="00D01CB3">
        <w:t>Contrats de sous-traitance</w:t>
      </w:r>
      <w:bookmarkEnd w:id="41"/>
    </w:p>
    <w:p w14:paraId="66E073A7" w14:textId="77777777" w:rsidR="00552F04" w:rsidRDefault="00552F04" w:rsidP="00863ED5"/>
    <w:p w14:paraId="4DE853FB" w14:textId="4CB78D07" w:rsidR="00F36727" w:rsidRDefault="00863ED5" w:rsidP="00863ED5">
      <w:r>
        <w:rPr>
          <w:b/>
          <w:bCs/>
        </w:rPr>
        <w:t>N</w:t>
      </w:r>
      <w:r w:rsidR="00734951" w:rsidRPr="0077644F">
        <w:rPr>
          <w:b/>
          <w:bCs/>
        </w:rPr>
        <w:t>on concerné</w:t>
      </w:r>
      <w:r w:rsidRPr="00863ED5">
        <w:t> : ne pas remplir cette partie.</w:t>
      </w:r>
    </w:p>
    <w:p w14:paraId="167E0C36" w14:textId="77777777" w:rsidR="00F36727" w:rsidRDefault="00F36727" w:rsidP="00863ED5"/>
    <w:p w14:paraId="2AFDE063" w14:textId="77777777" w:rsidR="00D01CB3" w:rsidRDefault="00D01CB3" w:rsidP="00863ED5"/>
    <w:p w14:paraId="7E5CFCAD" w14:textId="77777777" w:rsidR="00ED0799" w:rsidRDefault="00394541" w:rsidP="00ED0799">
      <w:pPr>
        <w:pStyle w:val="Heading3"/>
      </w:pPr>
      <w:bookmarkStart w:id="42" w:name="_Toc169864465"/>
      <w:r w:rsidRPr="00394541">
        <w:t>Pièces jointes</w:t>
      </w:r>
      <w:bookmarkEnd w:id="42"/>
    </w:p>
    <w:p w14:paraId="1E245F65" w14:textId="77777777" w:rsidR="00ED0799" w:rsidRDefault="00ED0799" w:rsidP="00863ED5"/>
    <w:p w14:paraId="0BFFDE4F" w14:textId="2B14D947" w:rsidR="00D01CB3" w:rsidRDefault="00ED0799" w:rsidP="00863ED5">
      <w:r>
        <w:t>V</w:t>
      </w:r>
      <w:r w:rsidR="00D01CB3" w:rsidRPr="000505E5">
        <w:t xml:space="preserve">euillez « </w:t>
      </w:r>
      <w:r w:rsidR="00394541">
        <w:t>charger le fichier</w:t>
      </w:r>
      <w:r w:rsidR="00D01CB3">
        <w:t xml:space="preserve"> </w:t>
      </w:r>
      <w:r w:rsidR="00D01CB3" w:rsidRPr="000505E5">
        <w:t>»</w:t>
      </w:r>
      <w:r w:rsidR="00394541">
        <w:t xml:space="preserve"> en lien</w:t>
      </w:r>
      <w:r>
        <w:t xml:space="preserve"> avec ce marché.</w:t>
      </w:r>
    </w:p>
    <w:p w14:paraId="6E645B27" w14:textId="77777777" w:rsidR="00184455" w:rsidRDefault="00184455" w:rsidP="00863ED5"/>
    <w:p w14:paraId="624BCE9D" w14:textId="77777777" w:rsidR="00394541" w:rsidRDefault="00394541" w:rsidP="00863ED5"/>
    <w:p w14:paraId="34D77CE8" w14:textId="4B6115D5" w:rsidR="00184455" w:rsidRDefault="05F0A76A" w:rsidP="00184455">
      <w:pPr>
        <w:pStyle w:val="Heading3"/>
      </w:pPr>
      <w:bookmarkStart w:id="43" w:name="_Toc169864466"/>
      <w:r>
        <w:t>Annexes RGPD</w:t>
      </w:r>
      <w:bookmarkEnd w:id="43"/>
    </w:p>
    <w:p w14:paraId="31413606" w14:textId="77777777" w:rsidR="00184455" w:rsidRDefault="00184455" w:rsidP="00863ED5"/>
    <w:p w14:paraId="11959A69" w14:textId="271CC2EE" w:rsidR="00184455" w:rsidRDefault="00184455" w:rsidP="00863ED5">
      <w:r w:rsidRPr="00184455">
        <w:t>Les données sensibles sont cachées aux utilisateurs non privilégiés</w:t>
      </w:r>
      <w:r>
        <w:t>.</w:t>
      </w:r>
    </w:p>
    <w:p w14:paraId="256E6ED9" w14:textId="77777777" w:rsidR="00184455" w:rsidRDefault="00184455" w:rsidP="00863ED5"/>
    <w:p w14:paraId="372E3F4B" w14:textId="6BB7145E" w:rsidR="00394541" w:rsidRDefault="00F011FC" w:rsidP="00863ED5">
      <w:r>
        <w:t>V</w:t>
      </w:r>
      <w:r w:rsidR="000B7586" w:rsidRPr="000505E5">
        <w:t xml:space="preserve">euillez « </w:t>
      </w:r>
      <w:r w:rsidR="000B7586">
        <w:t xml:space="preserve">charger le fichier </w:t>
      </w:r>
      <w:r w:rsidR="000B7586" w:rsidRPr="000505E5">
        <w:t>»</w:t>
      </w:r>
      <w:r w:rsidR="000B7586">
        <w:t xml:space="preserve"> en lien</w:t>
      </w:r>
      <w:r w:rsidR="000B7586" w:rsidRPr="000505E5">
        <w:t>.</w:t>
      </w:r>
    </w:p>
    <w:p w14:paraId="5DF21A23" w14:textId="77777777" w:rsidR="00D01CB3" w:rsidRDefault="00D01CB3" w:rsidP="00863ED5"/>
    <w:p w14:paraId="7FE01152" w14:textId="77777777" w:rsidR="00525000" w:rsidRDefault="00525000" w:rsidP="00863ED5"/>
    <w:p w14:paraId="12655949" w14:textId="66D4832B" w:rsidR="00BC180B" w:rsidRDefault="00023ADA" w:rsidP="00D040A0">
      <w:pPr>
        <w:pStyle w:val="Heading2"/>
      </w:pPr>
      <w:bookmarkStart w:id="44" w:name="_Toc169864467"/>
      <w:r w:rsidRPr="00023ADA">
        <w:t>Relevé des dépenses</w:t>
      </w:r>
      <w:bookmarkEnd w:id="44"/>
    </w:p>
    <w:p w14:paraId="550AC966" w14:textId="77777777" w:rsidR="009C119A" w:rsidRDefault="009C119A" w:rsidP="008F01A3"/>
    <w:p w14:paraId="0F59E193" w14:textId="7A18211E" w:rsidR="00BC180B" w:rsidRDefault="002A0E10" w:rsidP="008F01A3">
      <w:r w:rsidRPr="002A0E10">
        <w:t>Veuillez cliquer sur «</w:t>
      </w:r>
      <w:r>
        <w:t xml:space="preserve"> ajouter une dépense »</w:t>
      </w:r>
      <w:r w:rsidR="009C119A">
        <w:t>.</w:t>
      </w:r>
    </w:p>
    <w:p w14:paraId="494E9054" w14:textId="77777777" w:rsidR="008F01A3" w:rsidRDefault="008F01A3" w:rsidP="008F01A3"/>
    <w:p w14:paraId="0A39BFEA" w14:textId="77777777" w:rsidR="002A0E10" w:rsidRDefault="002A0E10" w:rsidP="008F01A3"/>
    <w:tbl>
      <w:tblPr>
        <w:tblStyle w:val="TableGrid"/>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9C119A" w:rsidRPr="003133C8" w14:paraId="1746EBBF" w14:textId="77777777" w:rsidTr="002A0503">
        <w:tc>
          <w:tcPr>
            <w:tcW w:w="4253" w:type="dxa"/>
          </w:tcPr>
          <w:p w14:paraId="17EB93C5" w14:textId="7FD1FED1" w:rsidR="009C119A" w:rsidRPr="002818F4" w:rsidRDefault="009C119A" w:rsidP="00710B5F">
            <w:pPr>
              <w:rPr>
                <w:rFonts w:cs="Arial"/>
                <w:bCs/>
                <w:i/>
                <w:lang w:val="fr-BE"/>
              </w:rPr>
            </w:pPr>
            <w:r>
              <w:rPr>
                <w:lang w:val="fr-BE"/>
              </w:rPr>
              <w:t>ID</w:t>
            </w:r>
          </w:p>
        </w:tc>
        <w:tc>
          <w:tcPr>
            <w:tcW w:w="284" w:type="dxa"/>
          </w:tcPr>
          <w:p w14:paraId="4390A8E2" w14:textId="77777777" w:rsidR="009C119A" w:rsidRPr="003133C8" w:rsidRDefault="009C119A" w:rsidP="002A0503">
            <w:pPr>
              <w:rPr>
                <w:lang w:val="fr-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FABC869" w14:textId="18283233" w:rsidR="009C119A" w:rsidRPr="00747076" w:rsidRDefault="00C72052" w:rsidP="00747076">
            <w:pPr>
              <w:pStyle w:val="Heading9"/>
              <w:rPr>
                <w:rFonts w:ascii="Montserrat" w:hAnsi="Montserrat"/>
                <w:sz w:val="18"/>
                <w:szCs w:val="18"/>
                <w:lang w:val="fr-BE"/>
              </w:rPr>
            </w:pPr>
            <w:r w:rsidRPr="00747076">
              <w:rPr>
                <w:rFonts w:ascii="Montserrat" w:hAnsi="Montserrat"/>
                <w:sz w:val="18"/>
                <w:szCs w:val="18"/>
                <w:lang w:val="fr-BE"/>
              </w:rPr>
              <w:t>Généré automatiquement</w:t>
            </w:r>
          </w:p>
          <w:p w14:paraId="1C34239C" w14:textId="77777777" w:rsidR="009C119A" w:rsidRPr="00747076" w:rsidRDefault="009C119A" w:rsidP="00747076">
            <w:pPr>
              <w:pStyle w:val="Heading9"/>
              <w:rPr>
                <w:rFonts w:ascii="Montserrat" w:hAnsi="Montserrat"/>
                <w:sz w:val="18"/>
                <w:szCs w:val="18"/>
                <w:lang w:val="fr-BE"/>
              </w:rPr>
            </w:pPr>
          </w:p>
        </w:tc>
      </w:tr>
      <w:tr w:rsidR="009C119A" w:rsidRPr="003133C8" w14:paraId="26AD9FA3" w14:textId="77777777" w:rsidTr="002A0503">
        <w:tc>
          <w:tcPr>
            <w:tcW w:w="4253" w:type="dxa"/>
          </w:tcPr>
          <w:p w14:paraId="16CEAA39" w14:textId="15F9E203" w:rsidR="009C119A" w:rsidRPr="00ED28DB" w:rsidRDefault="00ED28DB" w:rsidP="00710B5F">
            <w:pPr>
              <w:rPr>
                <w:rFonts w:cs="Arial"/>
                <w:bCs/>
                <w:iCs/>
                <w:lang w:val="fr-BE"/>
              </w:rPr>
            </w:pPr>
            <w:r w:rsidRPr="00ED28DB">
              <w:rPr>
                <w:noProof/>
              </w:rPr>
              <w:drawing>
                <wp:inline distT="0" distB="0" distL="0" distR="0" wp14:anchorId="2E60504D" wp14:editId="3FF57131">
                  <wp:extent cx="175275" cy="205758"/>
                  <wp:effectExtent l="0" t="0" r="0" b="3810"/>
                  <wp:docPr id="25675140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751406" name=""/>
                          <pic:cNvPicPr/>
                        </pic:nvPicPr>
                        <pic:blipFill>
                          <a:blip r:embed="rId15"/>
                          <a:stretch>
                            <a:fillRect/>
                          </a:stretch>
                        </pic:blipFill>
                        <pic:spPr>
                          <a:xfrm>
                            <a:off x="0" y="0"/>
                            <a:ext cx="175275" cy="205758"/>
                          </a:xfrm>
                          <a:prstGeom prst="rect">
                            <a:avLst/>
                          </a:prstGeom>
                        </pic:spPr>
                      </pic:pic>
                    </a:graphicData>
                  </a:graphic>
                </wp:inline>
              </w:drawing>
            </w:r>
          </w:p>
        </w:tc>
        <w:tc>
          <w:tcPr>
            <w:tcW w:w="284" w:type="dxa"/>
          </w:tcPr>
          <w:p w14:paraId="11650A27" w14:textId="77777777" w:rsidR="009C119A" w:rsidRPr="003133C8" w:rsidRDefault="009C119A" w:rsidP="002A0503">
            <w:pPr>
              <w:rPr>
                <w:lang w:val="fr-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C432B8B" w14:textId="0CE465E4" w:rsidR="009C119A" w:rsidRPr="00747076" w:rsidRDefault="007809DF" w:rsidP="00747076">
            <w:pPr>
              <w:pStyle w:val="Heading9"/>
              <w:rPr>
                <w:rFonts w:ascii="Montserrat" w:hAnsi="Montserrat"/>
                <w:sz w:val="18"/>
                <w:szCs w:val="18"/>
                <w:lang w:val="fr-BE"/>
              </w:rPr>
            </w:pPr>
            <w:r w:rsidRPr="00747076">
              <w:rPr>
                <w:rFonts w:ascii="Montserrat" w:hAnsi="Montserrat"/>
                <w:sz w:val="18"/>
                <w:szCs w:val="18"/>
                <w:lang w:val="fr-BE"/>
              </w:rPr>
              <w:t xml:space="preserve">En </w:t>
            </w:r>
            <w:r w:rsidR="00E470C5" w:rsidRPr="00747076">
              <w:rPr>
                <w:rFonts w:ascii="Montserrat" w:hAnsi="Montserrat"/>
                <w:sz w:val="18"/>
                <w:szCs w:val="18"/>
                <w:lang w:val="fr-BE"/>
              </w:rPr>
              <w:t>coch</w:t>
            </w:r>
            <w:r w:rsidRPr="00747076">
              <w:rPr>
                <w:rFonts w:ascii="Montserrat" w:hAnsi="Montserrat"/>
                <w:sz w:val="18"/>
                <w:szCs w:val="18"/>
                <w:lang w:val="fr-BE"/>
              </w:rPr>
              <w:t>ant</w:t>
            </w:r>
            <w:r w:rsidR="0070032A" w:rsidRPr="00747076">
              <w:rPr>
                <w:rFonts w:ascii="Montserrat" w:hAnsi="Montserrat"/>
                <w:sz w:val="18"/>
                <w:szCs w:val="18"/>
                <w:lang w:val="fr-BE"/>
              </w:rPr>
              <w:t xml:space="preserve"> la case</w:t>
            </w:r>
            <w:r w:rsidRPr="00747076">
              <w:rPr>
                <w:rFonts w:ascii="Montserrat" w:hAnsi="Montserrat"/>
                <w:sz w:val="18"/>
                <w:szCs w:val="18"/>
                <w:lang w:val="fr-BE"/>
              </w:rPr>
              <w:t xml:space="preserve">, vous </w:t>
            </w:r>
            <w:r w:rsidR="00E470C5" w:rsidRPr="00747076">
              <w:rPr>
                <w:rFonts w:ascii="Montserrat" w:hAnsi="Montserrat"/>
                <w:sz w:val="18"/>
                <w:szCs w:val="18"/>
                <w:lang w:val="fr-BE"/>
              </w:rPr>
              <w:t>limite</w:t>
            </w:r>
            <w:r w:rsidRPr="00747076">
              <w:rPr>
                <w:rFonts w:ascii="Montserrat" w:hAnsi="Montserrat"/>
                <w:sz w:val="18"/>
                <w:szCs w:val="18"/>
                <w:lang w:val="fr-BE"/>
              </w:rPr>
              <w:t>z</w:t>
            </w:r>
            <w:r w:rsidR="00E470C5" w:rsidRPr="00747076">
              <w:rPr>
                <w:rFonts w:ascii="Montserrat" w:hAnsi="Montserrat"/>
                <w:sz w:val="18"/>
                <w:szCs w:val="18"/>
                <w:lang w:val="fr-BE"/>
              </w:rPr>
              <w:t xml:space="preserve"> l’accès aux données sensibles</w:t>
            </w:r>
          </w:p>
          <w:p w14:paraId="67EA683B" w14:textId="77777777" w:rsidR="009C119A" w:rsidRPr="00747076" w:rsidRDefault="009C119A" w:rsidP="00747076">
            <w:pPr>
              <w:pStyle w:val="Heading9"/>
              <w:rPr>
                <w:rFonts w:ascii="Montserrat" w:hAnsi="Montserrat"/>
                <w:sz w:val="18"/>
                <w:szCs w:val="18"/>
                <w:lang w:val="fr-BE"/>
              </w:rPr>
            </w:pPr>
          </w:p>
        </w:tc>
      </w:tr>
      <w:tr w:rsidR="009C119A" w:rsidRPr="003133C8" w14:paraId="7F64DCCB" w14:textId="77777777" w:rsidTr="002A0503">
        <w:tc>
          <w:tcPr>
            <w:tcW w:w="4253" w:type="dxa"/>
          </w:tcPr>
          <w:p w14:paraId="6DD201E2" w14:textId="61ACA0C1" w:rsidR="009C119A" w:rsidRDefault="00783F1E" w:rsidP="00710B5F">
            <w:pPr>
              <w:rPr>
                <w:lang w:val="fr-BE"/>
              </w:rPr>
            </w:pPr>
            <w:r>
              <w:rPr>
                <w:lang w:val="fr-BE"/>
              </w:rPr>
              <w:t>Précédemment mis de côté par</w:t>
            </w:r>
          </w:p>
          <w:p w14:paraId="2C9F3ADB" w14:textId="77777777" w:rsidR="009C119A" w:rsidRPr="002818F4" w:rsidRDefault="009C119A" w:rsidP="00710B5F">
            <w:pPr>
              <w:rPr>
                <w:lang w:val="fr-BE"/>
              </w:rPr>
            </w:pPr>
          </w:p>
        </w:tc>
        <w:tc>
          <w:tcPr>
            <w:tcW w:w="284" w:type="dxa"/>
          </w:tcPr>
          <w:p w14:paraId="73A1B1DB" w14:textId="77777777" w:rsidR="009C119A" w:rsidRPr="003133C8" w:rsidRDefault="009C119A" w:rsidP="002A0503">
            <w:pPr>
              <w:rPr>
                <w:lang w:val="fr-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D3117A5" w14:textId="676ECC76" w:rsidR="009C119A" w:rsidRPr="00747076" w:rsidRDefault="00783F1E" w:rsidP="00747076">
            <w:pPr>
              <w:pStyle w:val="Heading9"/>
              <w:rPr>
                <w:rFonts w:ascii="Montserrat" w:hAnsi="Montserrat"/>
                <w:sz w:val="18"/>
                <w:szCs w:val="18"/>
                <w:lang w:val="fr-BE"/>
              </w:rPr>
            </w:pPr>
            <w:r w:rsidRPr="00747076">
              <w:rPr>
                <w:rFonts w:ascii="Montserrat" w:hAnsi="Montserrat"/>
                <w:sz w:val="18"/>
                <w:szCs w:val="18"/>
                <w:lang w:val="fr-BE"/>
              </w:rPr>
              <w:t>Rempli automatiquement</w:t>
            </w:r>
          </w:p>
        </w:tc>
      </w:tr>
      <w:tr w:rsidR="009C119A" w:rsidRPr="003133C8" w14:paraId="27D1CB06" w14:textId="77777777" w:rsidTr="002A0503">
        <w:tc>
          <w:tcPr>
            <w:tcW w:w="4253" w:type="dxa"/>
          </w:tcPr>
          <w:p w14:paraId="5B775F5D" w14:textId="5899BAA6" w:rsidR="009C119A" w:rsidRPr="002818F4" w:rsidRDefault="000116BA" w:rsidP="00710B5F">
            <w:pPr>
              <w:rPr>
                <w:lang w:val="fr-BE"/>
              </w:rPr>
            </w:pPr>
            <w:r w:rsidRPr="000116BA">
              <w:rPr>
                <w:lang w:val="fr-BE"/>
              </w:rPr>
              <w:t>Catégorie de coût</w:t>
            </w:r>
          </w:p>
        </w:tc>
        <w:tc>
          <w:tcPr>
            <w:tcW w:w="284" w:type="dxa"/>
          </w:tcPr>
          <w:p w14:paraId="0D926A4D" w14:textId="77777777" w:rsidR="009C119A" w:rsidRPr="003133C8" w:rsidRDefault="009C119A" w:rsidP="002A0503">
            <w:pPr>
              <w:rPr>
                <w:lang w:val="fr-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504B495" w14:textId="5AAD7156" w:rsidR="009C119A" w:rsidRPr="00747076" w:rsidRDefault="000116BA" w:rsidP="00747076">
            <w:pPr>
              <w:pStyle w:val="Heading9"/>
              <w:rPr>
                <w:rFonts w:ascii="Montserrat" w:hAnsi="Montserrat"/>
                <w:sz w:val="18"/>
                <w:szCs w:val="18"/>
                <w:lang w:val="fr-BE"/>
              </w:rPr>
            </w:pPr>
            <w:r w:rsidRPr="00747076">
              <w:rPr>
                <w:rFonts w:ascii="Montserrat" w:hAnsi="Montserrat"/>
                <w:sz w:val="18"/>
                <w:szCs w:val="18"/>
                <w:lang w:val="fr-BE"/>
              </w:rPr>
              <w:t>Menu déroulant</w:t>
            </w:r>
          </w:p>
          <w:p w14:paraId="6090A333" w14:textId="77777777" w:rsidR="009C119A" w:rsidRPr="00747076" w:rsidRDefault="009C119A" w:rsidP="00747076">
            <w:pPr>
              <w:pStyle w:val="Heading9"/>
              <w:rPr>
                <w:rFonts w:ascii="Montserrat" w:hAnsi="Montserrat"/>
                <w:sz w:val="18"/>
                <w:szCs w:val="18"/>
                <w:lang w:val="fr-BE"/>
              </w:rPr>
            </w:pPr>
          </w:p>
        </w:tc>
      </w:tr>
      <w:tr w:rsidR="009C119A" w:rsidRPr="003133C8" w14:paraId="06ED0B11" w14:textId="77777777" w:rsidTr="002A0503">
        <w:tc>
          <w:tcPr>
            <w:tcW w:w="4253" w:type="dxa"/>
          </w:tcPr>
          <w:p w14:paraId="36666372" w14:textId="5EB40C2E" w:rsidR="009C119A" w:rsidRPr="002818F4" w:rsidRDefault="000116BA" w:rsidP="00710B5F">
            <w:pPr>
              <w:rPr>
                <w:lang w:val="fr-BE"/>
              </w:rPr>
            </w:pPr>
            <w:r w:rsidRPr="000116BA">
              <w:rPr>
                <w:lang w:val="fr-BE"/>
              </w:rPr>
              <w:t>N° d'investissement</w:t>
            </w:r>
          </w:p>
        </w:tc>
        <w:tc>
          <w:tcPr>
            <w:tcW w:w="284" w:type="dxa"/>
          </w:tcPr>
          <w:p w14:paraId="1101E415" w14:textId="77777777" w:rsidR="009C119A" w:rsidRPr="003133C8" w:rsidRDefault="009C119A" w:rsidP="002A0503">
            <w:pPr>
              <w:rPr>
                <w:lang w:val="fr-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F74C420" w14:textId="77777777" w:rsidR="009C119A" w:rsidRPr="00747076" w:rsidRDefault="004C2E3C" w:rsidP="00747076">
            <w:pPr>
              <w:pStyle w:val="Heading9"/>
              <w:rPr>
                <w:rFonts w:ascii="Montserrat" w:hAnsi="Montserrat"/>
                <w:sz w:val="18"/>
                <w:szCs w:val="18"/>
                <w:lang w:val="fr-BE"/>
              </w:rPr>
            </w:pPr>
            <w:r w:rsidRPr="00747076">
              <w:rPr>
                <w:rFonts w:ascii="Montserrat" w:hAnsi="Montserrat"/>
                <w:sz w:val="18"/>
                <w:szCs w:val="18"/>
                <w:lang w:val="fr-BE"/>
              </w:rPr>
              <w:t>Menu déroulant</w:t>
            </w:r>
          </w:p>
          <w:p w14:paraId="1B076CFE" w14:textId="305C6C7F" w:rsidR="004C2E3C" w:rsidRPr="00747076" w:rsidRDefault="004C2E3C" w:rsidP="00747076">
            <w:pPr>
              <w:pStyle w:val="Heading9"/>
              <w:rPr>
                <w:rFonts w:ascii="Montserrat" w:hAnsi="Montserrat"/>
                <w:sz w:val="18"/>
                <w:szCs w:val="18"/>
                <w:lang w:val="fr-BE"/>
              </w:rPr>
            </w:pPr>
            <w:r w:rsidRPr="00747076">
              <w:rPr>
                <w:rFonts w:ascii="Montserrat" w:hAnsi="Montserrat"/>
                <w:sz w:val="18"/>
                <w:szCs w:val="18"/>
                <w:lang w:val="fr-BE"/>
              </w:rPr>
              <w:t>Si votre projet développe une infrastructure</w:t>
            </w:r>
          </w:p>
        </w:tc>
      </w:tr>
      <w:tr w:rsidR="009C119A" w:rsidRPr="003133C8" w14:paraId="1B6730A1" w14:textId="77777777" w:rsidTr="002A0503">
        <w:tc>
          <w:tcPr>
            <w:tcW w:w="4253" w:type="dxa"/>
          </w:tcPr>
          <w:p w14:paraId="4ECE46E5" w14:textId="14E3D2C7" w:rsidR="009C119A" w:rsidRDefault="00341A2F" w:rsidP="00710B5F">
            <w:r>
              <w:t>ID du contrat</w:t>
            </w:r>
          </w:p>
        </w:tc>
        <w:tc>
          <w:tcPr>
            <w:tcW w:w="284" w:type="dxa"/>
          </w:tcPr>
          <w:p w14:paraId="5A82901D" w14:textId="77777777" w:rsidR="009C119A" w:rsidRPr="003133C8" w:rsidRDefault="009C119A" w:rsidP="002A0503"/>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51D84CF1" w14:textId="77777777" w:rsidR="009C119A" w:rsidRPr="00747076" w:rsidRDefault="00341A2F" w:rsidP="00747076">
            <w:pPr>
              <w:pStyle w:val="Heading9"/>
              <w:rPr>
                <w:rFonts w:ascii="Montserrat" w:hAnsi="Montserrat"/>
                <w:sz w:val="18"/>
                <w:szCs w:val="18"/>
                <w:lang w:val="fr-BE"/>
              </w:rPr>
            </w:pPr>
            <w:r w:rsidRPr="00747076">
              <w:rPr>
                <w:rFonts w:ascii="Montserrat" w:hAnsi="Montserrat"/>
                <w:sz w:val="18"/>
                <w:szCs w:val="18"/>
                <w:lang w:val="fr-BE"/>
              </w:rPr>
              <w:t>Menu déroulant</w:t>
            </w:r>
          </w:p>
          <w:p w14:paraId="6396632A" w14:textId="157D30D6" w:rsidR="00341A2F" w:rsidRPr="00747076" w:rsidRDefault="00341A2F" w:rsidP="00747076">
            <w:pPr>
              <w:pStyle w:val="Heading9"/>
              <w:rPr>
                <w:rFonts w:ascii="Montserrat" w:hAnsi="Montserrat"/>
                <w:sz w:val="18"/>
                <w:szCs w:val="18"/>
                <w:lang w:val="fr-BE"/>
              </w:rPr>
            </w:pPr>
            <w:r w:rsidRPr="00747076">
              <w:rPr>
                <w:rFonts w:ascii="Montserrat" w:hAnsi="Montserrat"/>
                <w:sz w:val="18"/>
                <w:szCs w:val="18"/>
                <w:lang w:val="fr-BE"/>
              </w:rPr>
              <w:t>En lien avec les marchés publics enregistrés</w:t>
            </w:r>
          </w:p>
        </w:tc>
      </w:tr>
      <w:tr w:rsidR="009C119A" w:rsidRPr="003133C8" w14:paraId="55F6A788" w14:textId="77777777" w:rsidTr="002A0503">
        <w:tc>
          <w:tcPr>
            <w:tcW w:w="4253" w:type="dxa"/>
          </w:tcPr>
          <w:p w14:paraId="60C15951" w14:textId="15BFC479" w:rsidR="009C119A" w:rsidRDefault="00EA2D73" w:rsidP="00710B5F">
            <w:r>
              <w:t>N° de référence interne</w:t>
            </w:r>
          </w:p>
        </w:tc>
        <w:tc>
          <w:tcPr>
            <w:tcW w:w="284" w:type="dxa"/>
          </w:tcPr>
          <w:p w14:paraId="748C678B" w14:textId="77777777" w:rsidR="009C119A" w:rsidRPr="003133C8" w:rsidRDefault="009C119A" w:rsidP="002A0503"/>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33FDDC6" w14:textId="2E9420E2" w:rsidR="009C119A" w:rsidRPr="00747076" w:rsidRDefault="007B1B47" w:rsidP="00747076">
            <w:pPr>
              <w:pStyle w:val="Heading9"/>
              <w:rPr>
                <w:rFonts w:ascii="Montserrat" w:hAnsi="Montserrat"/>
                <w:sz w:val="18"/>
                <w:szCs w:val="18"/>
                <w:lang w:val="fr-BE"/>
              </w:rPr>
            </w:pPr>
            <w:r w:rsidRPr="00747076">
              <w:rPr>
                <w:rFonts w:ascii="Montserrat" w:hAnsi="Montserrat"/>
                <w:sz w:val="18"/>
                <w:szCs w:val="18"/>
                <w:lang w:val="fr-BE"/>
              </w:rPr>
              <w:t>A remplir</w:t>
            </w:r>
          </w:p>
          <w:p w14:paraId="3D7894F1" w14:textId="1524DBF9" w:rsidR="00C01E66" w:rsidRPr="00747076" w:rsidRDefault="00C01E66" w:rsidP="00747076">
            <w:pPr>
              <w:pStyle w:val="Heading9"/>
              <w:rPr>
                <w:rFonts w:ascii="Montserrat" w:hAnsi="Montserrat"/>
                <w:sz w:val="18"/>
                <w:szCs w:val="18"/>
                <w:lang w:val="fr-BE"/>
              </w:rPr>
            </w:pPr>
          </w:p>
        </w:tc>
      </w:tr>
      <w:tr w:rsidR="00EA2D73" w:rsidRPr="003133C8" w14:paraId="48461ACF" w14:textId="77777777" w:rsidTr="002A0503">
        <w:tc>
          <w:tcPr>
            <w:tcW w:w="4253" w:type="dxa"/>
          </w:tcPr>
          <w:p w14:paraId="4F8F386D" w14:textId="37E225D2" w:rsidR="00EA2D73" w:rsidRDefault="00C01E66" w:rsidP="00710B5F">
            <w:r w:rsidRPr="00C01E66">
              <w:t>N° de facture</w:t>
            </w:r>
          </w:p>
        </w:tc>
        <w:tc>
          <w:tcPr>
            <w:tcW w:w="284" w:type="dxa"/>
          </w:tcPr>
          <w:p w14:paraId="447482A4" w14:textId="77777777" w:rsidR="00EA2D73" w:rsidRPr="003133C8" w:rsidRDefault="00EA2D73" w:rsidP="002A0503"/>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2D796D5" w14:textId="77098569" w:rsidR="00EA2D73" w:rsidRPr="00747076" w:rsidRDefault="002766FC" w:rsidP="00747076">
            <w:pPr>
              <w:pStyle w:val="Heading9"/>
              <w:rPr>
                <w:rFonts w:ascii="Montserrat" w:hAnsi="Montserrat"/>
                <w:sz w:val="18"/>
                <w:szCs w:val="18"/>
                <w:lang w:val="fr-BE"/>
              </w:rPr>
            </w:pPr>
            <w:r w:rsidRPr="00747076">
              <w:rPr>
                <w:rFonts w:ascii="Montserrat" w:hAnsi="Montserrat"/>
                <w:sz w:val="18"/>
                <w:szCs w:val="18"/>
                <w:lang w:val="fr-BE"/>
              </w:rPr>
              <w:t xml:space="preserve">A </w:t>
            </w:r>
            <w:r w:rsidR="00D00535" w:rsidRPr="00747076">
              <w:rPr>
                <w:rFonts w:ascii="Montserrat" w:hAnsi="Montserrat"/>
                <w:sz w:val="18"/>
                <w:szCs w:val="18"/>
                <w:lang w:val="fr-BE"/>
              </w:rPr>
              <w:t>remplir</w:t>
            </w:r>
          </w:p>
          <w:p w14:paraId="44C4ADA3" w14:textId="77777777" w:rsidR="0070032A" w:rsidRPr="00747076" w:rsidRDefault="0070032A" w:rsidP="00747076">
            <w:pPr>
              <w:pStyle w:val="Heading9"/>
              <w:rPr>
                <w:rFonts w:ascii="Montserrat" w:hAnsi="Montserrat"/>
                <w:sz w:val="18"/>
                <w:szCs w:val="18"/>
                <w:lang w:val="fr-BE"/>
              </w:rPr>
            </w:pPr>
          </w:p>
        </w:tc>
      </w:tr>
      <w:tr w:rsidR="00EA2D73" w:rsidRPr="003133C8" w14:paraId="2A4BD7F0" w14:textId="77777777" w:rsidTr="002A0503">
        <w:tc>
          <w:tcPr>
            <w:tcW w:w="4253" w:type="dxa"/>
          </w:tcPr>
          <w:p w14:paraId="613F384C" w14:textId="4654AE60" w:rsidR="00EA2D73" w:rsidRDefault="0070032A" w:rsidP="00710B5F">
            <w:r w:rsidRPr="0070032A">
              <w:t>Date de facture</w:t>
            </w:r>
          </w:p>
        </w:tc>
        <w:tc>
          <w:tcPr>
            <w:tcW w:w="284" w:type="dxa"/>
          </w:tcPr>
          <w:p w14:paraId="515F9E84" w14:textId="77777777" w:rsidR="00EA2D73" w:rsidRPr="003133C8" w:rsidRDefault="00EA2D73" w:rsidP="002A0503"/>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DBE05D1" w14:textId="3BC825BB" w:rsidR="00EA2D73" w:rsidRPr="00747076" w:rsidRDefault="00E51346" w:rsidP="00747076">
            <w:pPr>
              <w:pStyle w:val="Heading9"/>
              <w:rPr>
                <w:rFonts w:ascii="Montserrat" w:hAnsi="Montserrat"/>
                <w:sz w:val="18"/>
                <w:szCs w:val="18"/>
                <w:lang w:val="fr-BE"/>
              </w:rPr>
            </w:pPr>
            <w:r w:rsidRPr="00747076">
              <w:rPr>
                <w:rFonts w:ascii="Montserrat" w:hAnsi="Montserrat"/>
                <w:sz w:val="18"/>
                <w:szCs w:val="18"/>
                <w:lang w:val="fr-BE"/>
              </w:rPr>
              <w:t>Menu déroulant</w:t>
            </w:r>
          </w:p>
          <w:p w14:paraId="5C50FECD" w14:textId="77777777" w:rsidR="002766FC" w:rsidRPr="00747076" w:rsidRDefault="002766FC" w:rsidP="00747076">
            <w:pPr>
              <w:pStyle w:val="Heading9"/>
              <w:rPr>
                <w:rFonts w:ascii="Montserrat" w:hAnsi="Montserrat"/>
                <w:sz w:val="18"/>
                <w:szCs w:val="18"/>
                <w:lang w:val="fr-BE"/>
              </w:rPr>
            </w:pPr>
          </w:p>
        </w:tc>
      </w:tr>
      <w:tr w:rsidR="0070032A" w:rsidRPr="003133C8" w14:paraId="51573360" w14:textId="77777777" w:rsidTr="002A0503">
        <w:tc>
          <w:tcPr>
            <w:tcW w:w="4253" w:type="dxa"/>
          </w:tcPr>
          <w:p w14:paraId="1C202AB5" w14:textId="778FD4F8" w:rsidR="0070032A" w:rsidRPr="0070032A" w:rsidRDefault="0070032A" w:rsidP="00710B5F">
            <w:r w:rsidRPr="0070032A">
              <w:t>Date d</w:t>
            </w:r>
            <w:r>
              <w:t>u paiement</w:t>
            </w:r>
          </w:p>
        </w:tc>
        <w:tc>
          <w:tcPr>
            <w:tcW w:w="284" w:type="dxa"/>
          </w:tcPr>
          <w:p w14:paraId="19132172" w14:textId="77777777" w:rsidR="0070032A" w:rsidRPr="003133C8" w:rsidRDefault="0070032A" w:rsidP="002A0503"/>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73DA46A5" w14:textId="54F666BE" w:rsidR="0070032A" w:rsidRPr="00747076" w:rsidRDefault="00E51346" w:rsidP="00747076">
            <w:pPr>
              <w:pStyle w:val="Heading9"/>
              <w:rPr>
                <w:rFonts w:ascii="Montserrat" w:hAnsi="Montserrat"/>
                <w:sz w:val="18"/>
                <w:szCs w:val="18"/>
                <w:lang w:val="fr-BE"/>
              </w:rPr>
            </w:pPr>
            <w:r w:rsidRPr="00747076">
              <w:rPr>
                <w:rFonts w:ascii="Montserrat" w:hAnsi="Montserrat"/>
                <w:sz w:val="18"/>
                <w:szCs w:val="18"/>
                <w:lang w:val="fr-BE"/>
              </w:rPr>
              <w:t>Menu déroulant</w:t>
            </w:r>
          </w:p>
          <w:p w14:paraId="0DF6D507" w14:textId="77777777" w:rsidR="002766FC" w:rsidRPr="00747076" w:rsidRDefault="002766FC" w:rsidP="00747076">
            <w:pPr>
              <w:pStyle w:val="Heading9"/>
              <w:rPr>
                <w:rFonts w:ascii="Montserrat" w:hAnsi="Montserrat"/>
                <w:sz w:val="18"/>
                <w:szCs w:val="18"/>
                <w:lang w:val="fr-BE"/>
              </w:rPr>
            </w:pPr>
          </w:p>
        </w:tc>
      </w:tr>
      <w:tr w:rsidR="0070032A" w:rsidRPr="003133C8" w14:paraId="0EC6EBFB" w14:textId="77777777" w:rsidTr="002A0503">
        <w:tc>
          <w:tcPr>
            <w:tcW w:w="4253" w:type="dxa"/>
          </w:tcPr>
          <w:p w14:paraId="09CD6430" w14:textId="424EBB0C" w:rsidR="0070032A" w:rsidRPr="0070032A" w:rsidRDefault="009E36BF" w:rsidP="00710B5F">
            <w:r w:rsidRPr="009E36BF">
              <w:t>Description</w:t>
            </w:r>
          </w:p>
        </w:tc>
        <w:tc>
          <w:tcPr>
            <w:tcW w:w="284" w:type="dxa"/>
          </w:tcPr>
          <w:p w14:paraId="27893AB7" w14:textId="77777777" w:rsidR="0070032A" w:rsidRPr="003133C8" w:rsidRDefault="0070032A" w:rsidP="002A0503"/>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534BFBC8" w14:textId="526D9FA0" w:rsidR="0070032A" w:rsidRPr="00747076" w:rsidRDefault="009E36BF" w:rsidP="00747076">
            <w:pPr>
              <w:pStyle w:val="Heading9"/>
              <w:rPr>
                <w:rFonts w:ascii="Montserrat" w:hAnsi="Montserrat"/>
                <w:sz w:val="18"/>
                <w:szCs w:val="18"/>
                <w:lang w:val="fr-BE"/>
              </w:rPr>
            </w:pPr>
            <w:r w:rsidRPr="00747076">
              <w:rPr>
                <w:rFonts w:ascii="Montserrat" w:hAnsi="Montserrat"/>
                <w:sz w:val="18"/>
                <w:szCs w:val="18"/>
                <w:lang w:val="fr-BE"/>
              </w:rPr>
              <w:t>FR et NL - max. 255 caractères</w:t>
            </w:r>
          </w:p>
          <w:p w14:paraId="569E3793" w14:textId="77777777" w:rsidR="009E36BF" w:rsidRPr="00747076" w:rsidRDefault="009E36BF" w:rsidP="00747076">
            <w:pPr>
              <w:pStyle w:val="Heading9"/>
              <w:rPr>
                <w:rFonts w:ascii="Montserrat" w:hAnsi="Montserrat"/>
                <w:sz w:val="18"/>
                <w:szCs w:val="18"/>
                <w:lang w:val="fr-BE"/>
              </w:rPr>
            </w:pPr>
          </w:p>
        </w:tc>
      </w:tr>
      <w:tr w:rsidR="00E51346" w:rsidRPr="003133C8" w14:paraId="19FDF997" w14:textId="77777777" w:rsidTr="002A0503">
        <w:tc>
          <w:tcPr>
            <w:tcW w:w="4253" w:type="dxa"/>
          </w:tcPr>
          <w:p w14:paraId="5BB96D26" w14:textId="3766B39A" w:rsidR="00E51346" w:rsidRPr="0070032A" w:rsidRDefault="009E36BF" w:rsidP="00710B5F">
            <w:r w:rsidRPr="009E36BF">
              <w:t>Commentaire</w:t>
            </w:r>
          </w:p>
        </w:tc>
        <w:tc>
          <w:tcPr>
            <w:tcW w:w="284" w:type="dxa"/>
          </w:tcPr>
          <w:p w14:paraId="739D416A" w14:textId="77777777" w:rsidR="00E51346" w:rsidRPr="003133C8" w:rsidRDefault="00E51346" w:rsidP="002A0503"/>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7F64C8FB" w14:textId="77777777" w:rsidR="00E51346" w:rsidRPr="00747076" w:rsidRDefault="009E36BF" w:rsidP="00747076">
            <w:pPr>
              <w:pStyle w:val="Heading9"/>
              <w:rPr>
                <w:rFonts w:ascii="Montserrat" w:hAnsi="Montserrat"/>
                <w:sz w:val="18"/>
                <w:szCs w:val="18"/>
                <w:lang w:val="fr-BE"/>
              </w:rPr>
            </w:pPr>
            <w:r w:rsidRPr="00747076">
              <w:rPr>
                <w:rFonts w:ascii="Montserrat" w:hAnsi="Montserrat"/>
                <w:sz w:val="18"/>
                <w:szCs w:val="18"/>
                <w:lang w:val="fr-BE"/>
              </w:rPr>
              <w:t>FR et NL - max. 255 caractères</w:t>
            </w:r>
          </w:p>
          <w:p w14:paraId="72E36DF3" w14:textId="13275BE7" w:rsidR="009E36BF" w:rsidRPr="00747076" w:rsidRDefault="009E36BF" w:rsidP="00747076">
            <w:pPr>
              <w:pStyle w:val="Heading9"/>
              <w:rPr>
                <w:rFonts w:ascii="Montserrat" w:hAnsi="Montserrat"/>
                <w:sz w:val="18"/>
                <w:szCs w:val="18"/>
                <w:lang w:val="fr-BE"/>
              </w:rPr>
            </w:pPr>
          </w:p>
        </w:tc>
      </w:tr>
      <w:tr w:rsidR="00B96DA6" w:rsidRPr="003133C8" w14:paraId="17F17430" w14:textId="77777777" w:rsidTr="002A0503">
        <w:tc>
          <w:tcPr>
            <w:tcW w:w="4253" w:type="dxa"/>
          </w:tcPr>
          <w:p w14:paraId="6318A711" w14:textId="1E09717C" w:rsidR="00B96DA6" w:rsidRPr="009E36BF" w:rsidRDefault="006039BC" w:rsidP="00710B5F">
            <w:r w:rsidRPr="006039BC">
              <w:t>Valeur totale de la facture</w:t>
            </w:r>
          </w:p>
        </w:tc>
        <w:tc>
          <w:tcPr>
            <w:tcW w:w="284" w:type="dxa"/>
          </w:tcPr>
          <w:p w14:paraId="43CE2FBC" w14:textId="77777777" w:rsidR="00B96DA6" w:rsidRPr="003133C8" w:rsidRDefault="00B96DA6" w:rsidP="002A0503"/>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9111538" w14:textId="26A2E10E" w:rsidR="00B96DA6" w:rsidRPr="00747076" w:rsidRDefault="006039BC" w:rsidP="00747076">
            <w:pPr>
              <w:pStyle w:val="Heading9"/>
              <w:rPr>
                <w:rFonts w:ascii="Montserrat" w:hAnsi="Montserrat"/>
                <w:sz w:val="18"/>
                <w:szCs w:val="18"/>
                <w:lang w:val="fr-BE"/>
              </w:rPr>
            </w:pPr>
            <w:r w:rsidRPr="00747076">
              <w:rPr>
                <w:rFonts w:ascii="Montserrat" w:hAnsi="Montserrat"/>
                <w:sz w:val="18"/>
                <w:szCs w:val="18"/>
                <w:lang w:val="fr-BE"/>
              </w:rPr>
              <w:t xml:space="preserve">A </w:t>
            </w:r>
            <w:r w:rsidR="00D00535" w:rsidRPr="00747076">
              <w:rPr>
                <w:rFonts w:ascii="Montserrat" w:hAnsi="Montserrat"/>
                <w:sz w:val="18"/>
                <w:szCs w:val="18"/>
                <w:lang w:val="fr-BE"/>
              </w:rPr>
              <w:t>remplir</w:t>
            </w:r>
          </w:p>
          <w:p w14:paraId="580A231A" w14:textId="4C2FF924" w:rsidR="006039BC" w:rsidRPr="00747076" w:rsidRDefault="006039BC" w:rsidP="00747076">
            <w:pPr>
              <w:pStyle w:val="Heading9"/>
              <w:rPr>
                <w:rFonts w:ascii="Montserrat" w:hAnsi="Montserrat"/>
                <w:sz w:val="18"/>
                <w:szCs w:val="18"/>
                <w:lang w:val="fr-BE"/>
              </w:rPr>
            </w:pPr>
          </w:p>
        </w:tc>
      </w:tr>
      <w:tr w:rsidR="00B96DA6" w:rsidRPr="003133C8" w14:paraId="763065B7" w14:textId="77777777" w:rsidTr="002A0503">
        <w:tc>
          <w:tcPr>
            <w:tcW w:w="4253" w:type="dxa"/>
          </w:tcPr>
          <w:p w14:paraId="5F15B0F6" w14:textId="694F94B4" w:rsidR="00B96DA6" w:rsidRPr="009E36BF" w:rsidRDefault="00DB4598" w:rsidP="00710B5F">
            <w:r w:rsidRPr="00DB4598">
              <w:t>TVA</w:t>
            </w:r>
          </w:p>
        </w:tc>
        <w:tc>
          <w:tcPr>
            <w:tcW w:w="284" w:type="dxa"/>
          </w:tcPr>
          <w:p w14:paraId="5E32C135" w14:textId="77777777" w:rsidR="00B96DA6" w:rsidRPr="003133C8" w:rsidRDefault="00B96DA6" w:rsidP="002A0503"/>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A598404" w14:textId="4F812C36" w:rsidR="006039BC" w:rsidRPr="00747076" w:rsidRDefault="006039BC" w:rsidP="00747076">
            <w:pPr>
              <w:pStyle w:val="Heading9"/>
              <w:rPr>
                <w:rFonts w:ascii="Montserrat" w:hAnsi="Montserrat"/>
                <w:sz w:val="18"/>
                <w:szCs w:val="18"/>
                <w:lang w:val="fr-BE"/>
              </w:rPr>
            </w:pPr>
            <w:r w:rsidRPr="00747076">
              <w:rPr>
                <w:rFonts w:ascii="Montserrat" w:hAnsi="Montserrat"/>
                <w:sz w:val="18"/>
                <w:szCs w:val="18"/>
                <w:lang w:val="fr-BE"/>
              </w:rPr>
              <w:t xml:space="preserve">A </w:t>
            </w:r>
            <w:r w:rsidR="00D00535" w:rsidRPr="00747076">
              <w:rPr>
                <w:rFonts w:ascii="Montserrat" w:hAnsi="Montserrat"/>
                <w:sz w:val="18"/>
                <w:szCs w:val="18"/>
                <w:lang w:val="fr-BE"/>
              </w:rPr>
              <w:t>remplir</w:t>
            </w:r>
          </w:p>
          <w:p w14:paraId="5C2AEF6F" w14:textId="77777777" w:rsidR="006039BC" w:rsidRPr="00747076" w:rsidRDefault="006039BC" w:rsidP="00747076">
            <w:pPr>
              <w:pStyle w:val="Heading9"/>
              <w:rPr>
                <w:rFonts w:ascii="Montserrat" w:hAnsi="Montserrat"/>
                <w:sz w:val="18"/>
                <w:szCs w:val="18"/>
                <w:lang w:val="fr-BE"/>
              </w:rPr>
            </w:pPr>
          </w:p>
        </w:tc>
      </w:tr>
      <w:tr w:rsidR="00B96DA6" w:rsidRPr="003133C8" w14:paraId="3B6FA081" w14:textId="77777777" w:rsidTr="002A0503">
        <w:tc>
          <w:tcPr>
            <w:tcW w:w="4253" w:type="dxa"/>
          </w:tcPr>
          <w:p w14:paraId="314279F2" w14:textId="0730CD07" w:rsidR="00B96DA6" w:rsidRPr="009E36BF" w:rsidRDefault="00DB4598" w:rsidP="00710B5F">
            <w:r w:rsidRPr="00DB4598">
              <w:t>Montant déclaré</w:t>
            </w:r>
          </w:p>
        </w:tc>
        <w:tc>
          <w:tcPr>
            <w:tcW w:w="284" w:type="dxa"/>
          </w:tcPr>
          <w:p w14:paraId="5E4D1201" w14:textId="77777777" w:rsidR="00B96DA6" w:rsidRPr="003133C8" w:rsidRDefault="00B96DA6" w:rsidP="002A0503"/>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1B12568" w14:textId="77777777" w:rsidR="00B96DA6" w:rsidRPr="00747076" w:rsidRDefault="006039BC" w:rsidP="00747076">
            <w:pPr>
              <w:pStyle w:val="Heading9"/>
              <w:rPr>
                <w:rFonts w:ascii="Montserrat" w:hAnsi="Montserrat"/>
                <w:sz w:val="18"/>
                <w:szCs w:val="18"/>
                <w:lang w:val="fr-BE"/>
              </w:rPr>
            </w:pPr>
            <w:r w:rsidRPr="00747076">
              <w:rPr>
                <w:rFonts w:ascii="Montserrat" w:hAnsi="Montserrat"/>
                <w:sz w:val="18"/>
                <w:szCs w:val="18"/>
                <w:lang w:val="fr-BE"/>
              </w:rPr>
              <w:t xml:space="preserve">A </w:t>
            </w:r>
            <w:r w:rsidR="00D00535" w:rsidRPr="00747076">
              <w:rPr>
                <w:rFonts w:ascii="Montserrat" w:hAnsi="Montserrat"/>
                <w:sz w:val="18"/>
                <w:szCs w:val="18"/>
                <w:lang w:val="fr-BE"/>
              </w:rPr>
              <w:t>remplir</w:t>
            </w:r>
          </w:p>
          <w:p w14:paraId="4DB88914" w14:textId="6FDD6EAB" w:rsidR="00D00535" w:rsidRPr="00747076" w:rsidRDefault="00D00535" w:rsidP="00747076">
            <w:pPr>
              <w:pStyle w:val="Heading9"/>
              <w:rPr>
                <w:rFonts w:ascii="Montserrat" w:hAnsi="Montserrat"/>
                <w:sz w:val="18"/>
                <w:szCs w:val="18"/>
                <w:lang w:val="fr-BE"/>
              </w:rPr>
            </w:pPr>
          </w:p>
        </w:tc>
      </w:tr>
      <w:tr w:rsidR="00B96DA6" w:rsidRPr="003133C8" w14:paraId="3C0C2B8D" w14:textId="77777777" w:rsidTr="002A0503">
        <w:tc>
          <w:tcPr>
            <w:tcW w:w="4253" w:type="dxa"/>
          </w:tcPr>
          <w:p w14:paraId="446D3F58" w14:textId="7CBFB667" w:rsidR="00B96DA6" w:rsidRPr="009E36BF" w:rsidRDefault="00DB4598" w:rsidP="00710B5F">
            <w:r w:rsidRPr="00DB4598">
              <w:t>Devise</w:t>
            </w:r>
          </w:p>
        </w:tc>
        <w:tc>
          <w:tcPr>
            <w:tcW w:w="284" w:type="dxa"/>
          </w:tcPr>
          <w:p w14:paraId="2E23DB93" w14:textId="77777777" w:rsidR="00B96DA6" w:rsidRPr="003133C8" w:rsidRDefault="00B96DA6" w:rsidP="002A0503"/>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8D5B53E" w14:textId="77777777" w:rsidR="00B96DA6" w:rsidRPr="00747076" w:rsidRDefault="00B01F0C" w:rsidP="00747076">
            <w:pPr>
              <w:pStyle w:val="Heading9"/>
              <w:rPr>
                <w:rFonts w:ascii="Montserrat" w:hAnsi="Montserrat"/>
                <w:sz w:val="18"/>
                <w:szCs w:val="18"/>
                <w:lang w:val="fr-BE"/>
              </w:rPr>
            </w:pPr>
            <w:r w:rsidRPr="00747076">
              <w:rPr>
                <w:rFonts w:ascii="Montserrat" w:hAnsi="Montserrat"/>
                <w:sz w:val="18"/>
                <w:szCs w:val="18"/>
                <w:lang w:val="fr-BE"/>
              </w:rPr>
              <w:t>Rempli automatiquement</w:t>
            </w:r>
          </w:p>
          <w:p w14:paraId="30AB709E" w14:textId="73A6CAF3" w:rsidR="00B01F0C" w:rsidRPr="00747076" w:rsidRDefault="00B01F0C" w:rsidP="00747076">
            <w:pPr>
              <w:pStyle w:val="Heading9"/>
              <w:rPr>
                <w:rFonts w:ascii="Montserrat" w:hAnsi="Montserrat"/>
                <w:sz w:val="18"/>
                <w:szCs w:val="18"/>
                <w:lang w:val="fr-BE"/>
              </w:rPr>
            </w:pPr>
          </w:p>
        </w:tc>
      </w:tr>
      <w:tr w:rsidR="00B96DA6" w:rsidRPr="003133C8" w14:paraId="2035924C" w14:textId="77777777" w:rsidTr="002A0503">
        <w:tc>
          <w:tcPr>
            <w:tcW w:w="4253" w:type="dxa"/>
          </w:tcPr>
          <w:p w14:paraId="44A3B4EF" w14:textId="2251C8E5" w:rsidR="00B96DA6" w:rsidRPr="009E36BF" w:rsidRDefault="00B01F0C" w:rsidP="00710B5F">
            <w:r w:rsidRPr="00B01F0C">
              <w:t>Taux de conversion</w:t>
            </w:r>
          </w:p>
        </w:tc>
        <w:tc>
          <w:tcPr>
            <w:tcW w:w="284" w:type="dxa"/>
          </w:tcPr>
          <w:p w14:paraId="57611F25" w14:textId="77777777" w:rsidR="00B96DA6" w:rsidRPr="003133C8" w:rsidRDefault="00B96DA6" w:rsidP="002A0503"/>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F82030B" w14:textId="77777777" w:rsidR="00B96DA6" w:rsidRPr="00747076" w:rsidRDefault="00B01F0C" w:rsidP="00747076">
            <w:pPr>
              <w:pStyle w:val="Heading9"/>
              <w:rPr>
                <w:rFonts w:ascii="Montserrat" w:hAnsi="Montserrat"/>
                <w:sz w:val="18"/>
                <w:szCs w:val="18"/>
                <w:lang w:val="fr-BE"/>
              </w:rPr>
            </w:pPr>
            <w:r w:rsidRPr="00747076">
              <w:rPr>
                <w:rFonts w:ascii="Montserrat" w:hAnsi="Montserrat"/>
                <w:sz w:val="18"/>
                <w:szCs w:val="18"/>
                <w:lang w:val="fr-BE"/>
              </w:rPr>
              <w:t>Rempli automatiquement</w:t>
            </w:r>
          </w:p>
          <w:p w14:paraId="43F4C4FA" w14:textId="2290FBDB" w:rsidR="00B01F0C" w:rsidRPr="00747076" w:rsidRDefault="00B01F0C" w:rsidP="00747076">
            <w:pPr>
              <w:pStyle w:val="Heading9"/>
              <w:rPr>
                <w:rFonts w:ascii="Montserrat" w:hAnsi="Montserrat"/>
                <w:sz w:val="18"/>
                <w:szCs w:val="18"/>
                <w:lang w:val="fr-BE"/>
              </w:rPr>
            </w:pPr>
          </w:p>
        </w:tc>
      </w:tr>
      <w:tr w:rsidR="00B96DA6" w:rsidRPr="003133C8" w14:paraId="6C5EB8D3" w14:textId="77777777" w:rsidTr="002A0503">
        <w:tc>
          <w:tcPr>
            <w:tcW w:w="4253" w:type="dxa"/>
          </w:tcPr>
          <w:p w14:paraId="423A4187" w14:textId="7AE447D0" w:rsidR="00B96DA6" w:rsidRPr="009E36BF" w:rsidRDefault="005458A5" w:rsidP="00710B5F">
            <w:r w:rsidRPr="005458A5">
              <w:t>Montant déclaré en EUR</w:t>
            </w:r>
          </w:p>
        </w:tc>
        <w:tc>
          <w:tcPr>
            <w:tcW w:w="284" w:type="dxa"/>
          </w:tcPr>
          <w:p w14:paraId="4FF0C2AA" w14:textId="77777777" w:rsidR="00B96DA6" w:rsidRPr="003133C8" w:rsidRDefault="00B96DA6" w:rsidP="002A0503"/>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65B7918" w14:textId="17D89548" w:rsidR="00B96DA6" w:rsidRPr="00747076" w:rsidRDefault="004E1788" w:rsidP="00747076">
            <w:pPr>
              <w:pStyle w:val="Heading9"/>
              <w:rPr>
                <w:rFonts w:ascii="Montserrat" w:hAnsi="Montserrat"/>
                <w:sz w:val="18"/>
                <w:szCs w:val="18"/>
                <w:lang w:val="fr-BE"/>
              </w:rPr>
            </w:pPr>
            <w:r w:rsidRPr="00747076">
              <w:rPr>
                <w:rFonts w:ascii="Montserrat" w:hAnsi="Montserrat"/>
                <w:sz w:val="18"/>
                <w:szCs w:val="18"/>
                <w:lang w:val="fr-BE"/>
              </w:rPr>
              <w:t xml:space="preserve">A </w:t>
            </w:r>
            <w:r w:rsidR="00D00535" w:rsidRPr="00747076">
              <w:rPr>
                <w:rFonts w:ascii="Montserrat" w:hAnsi="Montserrat"/>
                <w:sz w:val="18"/>
                <w:szCs w:val="18"/>
                <w:lang w:val="fr-BE"/>
              </w:rPr>
              <w:t>remplir</w:t>
            </w:r>
          </w:p>
          <w:p w14:paraId="6268DFCD" w14:textId="77777777" w:rsidR="005458A5" w:rsidRPr="00747076" w:rsidRDefault="005458A5" w:rsidP="00747076">
            <w:pPr>
              <w:pStyle w:val="Heading9"/>
              <w:rPr>
                <w:rFonts w:ascii="Montserrat" w:hAnsi="Montserrat"/>
                <w:sz w:val="18"/>
                <w:szCs w:val="18"/>
                <w:lang w:val="fr-BE"/>
              </w:rPr>
            </w:pPr>
          </w:p>
        </w:tc>
      </w:tr>
      <w:tr w:rsidR="00B96DA6" w:rsidRPr="003133C8" w14:paraId="3F6E29EA" w14:textId="77777777" w:rsidTr="002A0503">
        <w:tc>
          <w:tcPr>
            <w:tcW w:w="4253" w:type="dxa"/>
          </w:tcPr>
          <w:p w14:paraId="08E57270" w14:textId="4815DF22" w:rsidR="00B96DA6" w:rsidRPr="009E36BF" w:rsidRDefault="005458A5" w:rsidP="00710B5F">
            <w:r w:rsidRPr="005458A5">
              <w:t>Pièces jointes</w:t>
            </w:r>
            <w:r w:rsidR="00EA1D44">
              <w:t xml:space="preserve"> (</w:t>
            </w:r>
            <w:r w:rsidR="000313D2">
              <w:t xml:space="preserve">après </w:t>
            </w:r>
            <w:r w:rsidR="00EA1D44">
              <w:t xml:space="preserve">l’enregistrement de la </w:t>
            </w:r>
            <w:r w:rsidR="006F08E3">
              <w:t>ligne de dépense</w:t>
            </w:r>
            <w:r w:rsidR="0073333E">
              <w:t>,</w:t>
            </w:r>
            <w:r w:rsidR="00F24CFB">
              <w:t xml:space="preserve"> une pièce jointe</w:t>
            </w:r>
            <w:r w:rsidR="0073333E">
              <w:t xml:space="preserve"> peut être ajoutée</w:t>
            </w:r>
            <w:r w:rsidR="00F24CFB">
              <w:t>)</w:t>
            </w:r>
          </w:p>
        </w:tc>
        <w:tc>
          <w:tcPr>
            <w:tcW w:w="284" w:type="dxa"/>
          </w:tcPr>
          <w:p w14:paraId="6563E8DC" w14:textId="77777777" w:rsidR="00B96DA6" w:rsidRPr="003133C8" w:rsidRDefault="00B96DA6" w:rsidP="002A0503"/>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4E92646" w14:textId="1CD2DAF5" w:rsidR="00B96DA6" w:rsidRPr="009E36BF" w:rsidRDefault="007E1A15" w:rsidP="007E1A15">
            <w:pPr>
              <w:tabs>
                <w:tab w:val="left" w:pos="1046"/>
              </w:tabs>
              <w:jc w:val="left"/>
              <w:rPr>
                <w:rFonts w:cs="Arial"/>
                <w:bCs/>
                <w:i/>
                <w:sz w:val="18"/>
                <w:szCs w:val="18"/>
              </w:rPr>
            </w:pPr>
            <w:r>
              <w:rPr>
                <w:rFonts w:cs="Arial"/>
                <w:bCs/>
                <w:i/>
                <w:sz w:val="18"/>
                <w:szCs w:val="18"/>
              </w:rPr>
              <w:tab/>
            </w:r>
          </w:p>
        </w:tc>
      </w:tr>
    </w:tbl>
    <w:p w14:paraId="56305844" w14:textId="77777777" w:rsidR="009C119A" w:rsidRDefault="009C119A" w:rsidP="00BC180B"/>
    <w:p w14:paraId="71635E65" w14:textId="77777777" w:rsidR="00BC180B" w:rsidRDefault="00BC180B" w:rsidP="007E1A15">
      <w:pPr>
        <w:rPr>
          <w:rFonts w:eastAsia="Times New Roman" w:cs="Times New Roman"/>
          <w:sz w:val="18"/>
          <w:szCs w:val="18"/>
          <w:lang w:eastAsia="fr-BE"/>
        </w:rPr>
      </w:pPr>
    </w:p>
    <w:p w14:paraId="45E8F5DE" w14:textId="472572FB" w:rsidR="005D7B73" w:rsidRDefault="005D7B73" w:rsidP="007E1A15">
      <w:pPr>
        <w:rPr>
          <w:rFonts w:eastAsia="Times New Roman" w:cs="Times New Roman"/>
          <w:sz w:val="18"/>
          <w:szCs w:val="18"/>
          <w:lang w:eastAsia="fr-BE"/>
        </w:rPr>
      </w:pPr>
    </w:p>
    <w:p w14:paraId="09E329E7" w14:textId="39DBC4C0" w:rsidR="00362A2E" w:rsidRDefault="00362A2E" w:rsidP="00D040A0">
      <w:pPr>
        <w:pStyle w:val="Heading2"/>
      </w:pPr>
      <w:bookmarkStart w:id="45" w:name="_Toc169864468"/>
      <w:r w:rsidRPr="00362A2E">
        <w:t>Cofinancement</w:t>
      </w:r>
      <w:bookmarkEnd w:id="45"/>
    </w:p>
    <w:p w14:paraId="7EA51583" w14:textId="77777777" w:rsidR="00116756" w:rsidRDefault="00116756" w:rsidP="008915FC">
      <w:pPr>
        <w:rPr>
          <w:lang w:eastAsia="fr-BE"/>
        </w:rPr>
      </w:pPr>
    </w:p>
    <w:p w14:paraId="67B4CDF6" w14:textId="77777777" w:rsidR="009F76FC" w:rsidRPr="008915FC" w:rsidRDefault="009F76FC" w:rsidP="008915FC">
      <w:pPr>
        <w:ind w:firstLine="708"/>
        <w:rPr>
          <w:b/>
          <w:bCs/>
          <w:sz w:val="24"/>
        </w:rPr>
      </w:pPr>
      <w:r w:rsidRPr="008915FC">
        <w:rPr>
          <w:b/>
          <w:bCs/>
          <w:sz w:val="24"/>
        </w:rPr>
        <w:t>Suivi du cofinancement</w:t>
      </w:r>
    </w:p>
    <w:p w14:paraId="60559DF1" w14:textId="77777777" w:rsidR="009F76FC" w:rsidRDefault="009F76FC" w:rsidP="008915FC">
      <w:pPr>
        <w:rPr>
          <w:lang w:eastAsia="fr-BE"/>
        </w:rPr>
      </w:pPr>
    </w:p>
    <w:p w14:paraId="45BD304E" w14:textId="77777777" w:rsidR="00710B5F" w:rsidRPr="009F76FC" w:rsidRDefault="00710B5F" w:rsidP="008915FC">
      <w:pPr>
        <w:rPr>
          <w:lang w:eastAsia="fr-BE"/>
        </w:rPr>
      </w:pPr>
    </w:p>
    <w:p w14:paraId="462A589A" w14:textId="1E4E4ABC" w:rsidR="00116756" w:rsidRDefault="009F76FC" w:rsidP="008915FC">
      <w:pPr>
        <w:rPr>
          <w:lang w:eastAsia="fr-BE"/>
        </w:rPr>
      </w:pPr>
      <w:r w:rsidRPr="009F76FC">
        <w:rPr>
          <w:lang w:eastAsia="fr-BE"/>
        </w:rPr>
        <w:t xml:space="preserve">Dans cette section, vous devez saisir le montant du cofinancement réellement reçu pour cette période. Vous devez ajouter en pièce jointe la preuve de ce versement. Consulter l'aperçu financier pour voir la répartition du montant total déclaré par </w:t>
      </w:r>
      <w:proofErr w:type="spellStart"/>
      <w:r w:rsidRPr="009F76FC">
        <w:rPr>
          <w:lang w:eastAsia="fr-BE"/>
        </w:rPr>
        <w:t>cofinanceur</w:t>
      </w:r>
      <w:proofErr w:type="spellEnd"/>
      <w:r w:rsidRPr="009F76FC">
        <w:rPr>
          <w:lang w:eastAsia="fr-BE"/>
        </w:rPr>
        <w:t>.</w:t>
      </w:r>
    </w:p>
    <w:p w14:paraId="3ABAC42C" w14:textId="77777777" w:rsidR="00BC180B" w:rsidRDefault="00BC180B" w:rsidP="008915FC"/>
    <w:tbl>
      <w:tblPr>
        <w:tblStyle w:val="TableGrid"/>
        <w:tblW w:w="8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1030"/>
        <w:gridCol w:w="1381"/>
        <w:gridCol w:w="1477"/>
        <w:gridCol w:w="1559"/>
        <w:gridCol w:w="992"/>
        <w:gridCol w:w="1051"/>
      </w:tblGrid>
      <w:tr w:rsidR="00710B5F" w:rsidRPr="003133C8" w14:paraId="3311C4B0" w14:textId="77777777" w:rsidTr="00E9368B">
        <w:trPr>
          <w:trHeight w:val="381"/>
        </w:trPr>
        <w:tc>
          <w:tcPr>
            <w:tcW w:w="1494" w:type="dxa"/>
          </w:tcPr>
          <w:p w14:paraId="0519C661" w14:textId="77777777" w:rsidR="003D4384" w:rsidRPr="003D4384" w:rsidRDefault="003D4384" w:rsidP="008C2DE2">
            <w:pPr>
              <w:jc w:val="left"/>
              <w:rPr>
                <w:sz w:val="18"/>
                <w:szCs w:val="18"/>
              </w:rPr>
            </w:pPr>
            <w:r w:rsidRPr="003D4384">
              <w:rPr>
                <w:sz w:val="18"/>
                <w:szCs w:val="18"/>
              </w:rPr>
              <w:t>Nom de l'organisation /</w:t>
            </w:r>
          </w:p>
          <w:p w14:paraId="6E126826" w14:textId="48DC1DFA" w:rsidR="005D7B73" w:rsidRPr="00241ABD" w:rsidRDefault="003D4384" w:rsidP="008C2DE2">
            <w:pPr>
              <w:jc w:val="left"/>
              <w:rPr>
                <w:sz w:val="18"/>
                <w:szCs w:val="18"/>
                <w:lang w:val="fr-BE"/>
              </w:rPr>
            </w:pPr>
            <w:r w:rsidRPr="003D4384">
              <w:rPr>
                <w:sz w:val="18"/>
                <w:szCs w:val="18"/>
              </w:rPr>
              <w:t>Source de contribution</w:t>
            </w:r>
          </w:p>
        </w:tc>
        <w:tc>
          <w:tcPr>
            <w:tcW w:w="1030" w:type="dxa"/>
          </w:tcPr>
          <w:p w14:paraId="533275A9" w14:textId="5F4DCF5C" w:rsidR="005D7B73" w:rsidRPr="00241ABD" w:rsidRDefault="003E55DB" w:rsidP="008C2DE2">
            <w:pPr>
              <w:jc w:val="left"/>
              <w:rPr>
                <w:sz w:val="18"/>
                <w:szCs w:val="18"/>
                <w:lang w:val="fr-BE"/>
              </w:rPr>
            </w:pPr>
            <w:r w:rsidRPr="003E55DB">
              <w:rPr>
                <w:sz w:val="18"/>
                <w:szCs w:val="18"/>
                <w:lang w:val="fr-BE"/>
              </w:rPr>
              <w:t>Statut juridique</w:t>
            </w:r>
          </w:p>
        </w:tc>
        <w:tc>
          <w:tcPr>
            <w:tcW w:w="1381" w:type="dxa"/>
          </w:tcPr>
          <w:p w14:paraId="51D8B7F9" w14:textId="6F81B4A6" w:rsidR="005D7B73" w:rsidRPr="00241ABD" w:rsidRDefault="003E55DB" w:rsidP="008C2DE2">
            <w:pPr>
              <w:jc w:val="left"/>
              <w:rPr>
                <w:sz w:val="18"/>
                <w:szCs w:val="18"/>
                <w:lang w:val="fr-BE"/>
              </w:rPr>
            </w:pPr>
            <w:r w:rsidRPr="003E55DB">
              <w:rPr>
                <w:sz w:val="18"/>
                <w:szCs w:val="18"/>
                <w:lang w:val="fr-BE"/>
              </w:rPr>
              <w:t>Montant du plan de financement</w:t>
            </w:r>
          </w:p>
        </w:tc>
        <w:tc>
          <w:tcPr>
            <w:tcW w:w="1477" w:type="dxa"/>
          </w:tcPr>
          <w:p w14:paraId="0216B4A9" w14:textId="1EED4280" w:rsidR="005D7B73" w:rsidRPr="00241ABD" w:rsidRDefault="003E55DB" w:rsidP="008C2DE2">
            <w:pPr>
              <w:jc w:val="left"/>
              <w:rPr>
                <w:sz w:val="18"/>
                <w:szCs w:val="18"/>
                <w:lang w:val="fr-BE"/>
              </w:rPr>
            </w:pPr>
            <w:r w:rsidRPr="003E55DB">
              <w:rPr>
                <w:sz w:val="18"/>
                <w:szCs w:val="18"/>
                <w:lang w:val="fr-BE"/>
              </w:rPr>
              <w:t>Déclaré précédemment</w:t>
            </w:r>
          </w:p>
        </w:tc>
        <w:tc>
          <w:tcPr>
            <w:tcW w:w="1559" w:type="dxa"/>
          </w:tcPr>
          <w:p w14:paraId="3C1D6BC5" w14:textId="630B94BD" w:rsidR="005D7B73" w:rsidRPr="00241ABD" w:rsidRDefault="003E55DB" w:rsidP="008C2DE2">
            <w:pPr>
              <w:jc w:val="left"/>
              <w:rPr>
                <w:sz w:val="18"/>
                <w:szCs w:val="18"/>
                <w:lang w:val="fr-BE"/>
              </w:rPr>
            </w:pPr>
            <w:r w:rsidRPr="003E55DB">
              <w:rPr>
                <w:sz w:val="18"/>
                <w:szCs w:val="18"/>
                <w:lang w:val="fr-BE"/>
              </w:rPr>
              <w:t>Déclaration actuelle</w:t>
            </w:r>
          </w:p>
        </w:tc>
        <w:tc>
          <w:tcPr>
            <w:tcW w:w="992" w:type="dxa"/>
          </w:tcPr>
          <w:p w14:paraId="4FBC3D22" w14:textId="4D832C2E" w:rsidR="005D7B73" w:rsidRPr="00241ABD" w:rsidRDefault="007E39FB" w:rsidP="008C2DE2">
            <w:pPr>
              <w:jc w:val="left"/>
              <w:rPr>
                <w:sz w:val="18"/>
                <w:szCs w:val="18"/>
                <w:lang w:val="fr-BE"/>
              </w:rPr>
            </w:pPr>
            <w:r w:rsidRPr="007E39FB">
              <w:rPr>
                <w:sz w:val="18"/>
                <w:szCs w:val="18"/>
                <w:lang w:val="fr-BE"/>
              </w:rPr>
              <w:t>Total déclaré jusqu'à présent</w:t>
            </w:r>
          </w:p>
        </w:tc>
        <w:tc>
          <w:tcPr>
            <w:tcW w:w="1051" w:type="dxa"/>
          </w:tcPr>
          <w:p w14:paraId="038226A9" w14:textId="3F767CDB" w:rsidR="005D7B73" w:rsidRPr="00241ABD" w:rsidRDefault="007E39FB" w:rsidP="008C2DE2">
            <w:pPr>
              <w:jc w:val="left"/>
              <w:rPr>
                <w:sz w:val="18"/>
                <w:szCs w:val="18"/>
                <w:lang w:val="fr-BE"/>
              </w:rPr>
            </w:pPr>
            <w:r w:rsidRPr="007E39FB">
              <w:rPr>
                <w:sz w:val="18"/>
                <w:szCs w:val="18"/>
                <w:lang w:val="fr-BE"/>
              </w:rPr>
              <w:t>Pièces jointes</w:t>
            </w:r>
          </w:p>
        </w:tc>
      </w:tr>
      <w:tr w:rsidR="008F5096" w:rsidRPr="003133C8" w14:paraId="0C05C837" w14:textId="77777777" w:rsidTr="00E9368B">
        <w:trPr>
          <w:trHeight w:val="185"/>
        </w:trPr>
        <w:tc>
          <w:tcPr>
            <w:tcW w:w="1494" w:type="dxa"/>
            <w:shd w:val="clear" w:color="auto" w:fill="D9D9D9" w:themeFill="background1" w:themeFillShade="D9"/>
          </w:tcPr>
          <w:p w14:paraId="4BB35C9E" w14:textId="77777777" w:rsidR="008C2DE2" w:rsidRPr="00747076" w:rsidRDefault="008C2DE2"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1030" w:type="dxa"/>
            <w:shd w:val="clear" w:color="auto" w:fill="D9D9D9" w:themeFill="background1" w:themeFillShade="D9"/>
          </w:tcPr>
          <w:p w14:paraId="3AF4FA95" w14:textId="77777777" w:rsidR="008C2DE2" w:rsidRPr="00747076" w:rsidRDefault="008C2DE2"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1381" w:type="dxa"/>
            <w:shd w:val="clear" w:color="auto" w:fill="D9D9D9" w:themeFill="background1" w:themeFillShade="D9"/>
          </w:tcPr>
          <w:p w14:paraId="633DF028" w14:textId="77777777" w:rsidR="008C2DE2" w:rsidRPr="00747076" w:rsidRDefault="008C2DE2"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1477" w:type="dxa"/>
            <w:shd w:val="clear" w:color="auto" w:fill="D9D9D9" w:themeFill="background1" w:themeFillShade="D9"/>
          </w:tcPr>
          <w:p w14:paraId="5A331A0D" w14:textId="762FA80A" w:rsidR="008C2DE2" w:rsidRPr="00747076" w:rsidRDefault="008C2DE2"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1559" w:type="dxa"/>
            <w:shd w:val="clear" w:color="auto" w:fill="D9D9D9" w:themeFill="background1" w:themeFillShade="D9"/>
          </w:tcPr>
          <w:p w14:paraId="757B57A9" w14:textId="754F1277" w:rsidR="008C2DE2" w:rsidRPr="00747076" w:rsidRDefault="008C2DE2" w:rsidP="00747076">
            <w:pPr>
              <w:pStyle w:val="Heading9"/>
              <w:rPr>
                <w:rFonts w:ascii="Montserrat" w:hAnsi="Montserrat"/>
                <w:sz w:val="18"/>
                <w:szCs w:val="18"/>
                <w:lang w:val="fr-BE"/>
              </w:rPr>
            </w:pPr>
            <w:r w:rsidRPr="00747076">
              <w:rPr>
                <w:rFonts w:ascii="Montserrat" w:hAnsi="Montserrat"/>
                <w:sz w:val="18"/>
                <w:szCs w:val="18"/>
                <w:lang w:val="fr-BE"/>
              </w:rPr>
              <w:t>A compléter</w:t>
            </w:r>
          </w:p>
        </w:tc>
        <w:tc>
          <w:tcPr>
            <w:tcW w:w="992" w:type="dxa"/>
            <w:shd w:val="clear" w:color="auto" w:fill="D9D9D9" w:themeFill="background1" w:themeFillShade="D9"/>
          </w:tcPr>
          <w:p w14:paraId="17DEE0AA" w14:textId="77777777" w:rsidR="008C2DE2" w:rsidRPr="00747076" w:rsidRDefault="008C2DE2"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1051" w:type="dxa"/>
            <w:shd w:val="clear" w:color="auto" w:fill="D9D9D9" w:themeFill="background1" w:themeFillShade="D9"/>
          </w:tcPr>
          <w:p w14:paraId="5C5D8D62" w14:textId="13786ABA" w:rsidR="008C2DE2" w:rsidRPr="00747076" w:rsidRDefault="008F5096" w:rsidP="009C0B58">
            <w:pPr>
              <w:pStyle w:val="Heading9"/>
              <w:jc w:val="left"/>
              <w:rPr>
                <w:rFonts w:ascii="Montserrat" w:hAnsi="Montserrat"/>
                <w:sz w:val="18"/>
                <w:szCs w:val="18"/>
                <w:lang w:val="fr-BE"/>
              </w:rPr>
            </w:pPr>
            <w:r w:rsidRPr="00747076">
              <w:rPr>
                <w:rFonts w:ascii="Montserrat" w:hAnsi="Montserrat"/>
                <w:sz w:val="18"/>
                <w:szCs w:val="18"/>
                <w:lang w:val="fr-BE"/>
              </w:rPr>
              <w:t>Charger la pièce jointe</w:t>
            </w:r>
          </w:p>
        </w:tc>
      </w:tr>
      <w:tr w:rsidR="008F5096" w:rsidRPr="003133C8" w14:paraId="7C945B4A" w14:textId="77777777" w:rsidTr="00E9368B">
        <w:trPr>
          <w:trHeight w:val="208"/>
        </w:trPr>
        <w:tc>
          <w:tcPr>
            <w:tcW w:w="1494" w:type="dxa"/>
            <w:shd w:val="clear" w:color="auto" w:fill="D9D9D9" w:themeFill="background1" w:themeFillShade="D9"/>
          </w:tcPr>
          <w:p w14:paraId="54DE90C3" w14:textId="77777777" w:rsidR="008F5096" w:rsidRPr="00747076" w:rsidRDefault="008F5096"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1030" w:type="dxa"/>
            <w:shd w:val="clear" w:color="auto" w:fill="D9D9D9" w:themeFill="background1" w:themeFillShade="D9"/>
          </w:tcPr>
          <w:p w14:paraId="79647E2D" w14:textId="77777777" w:rsidR="008F5096" w:rsidRPr="00747076" w:rsidRDefault="008F5096"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1381" w:type="dxa"/>
            <w:shd w:val="clear" w:color="auto" w:fill="D9D9D9" w:themeFill="background1" w:themeFillShade="D9"/>
          </w:tcPr>
          <w:p w14:paraId="1F496F6C" w14:textId="77777777" w:rsidR="008F5096" w:rsidRPr="00747076" w:rsidRDefault="008F5096"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1477" w:type="dxa"/>
            <w:shd w:val="clear" w:color="auto" w:fill="D9D9D9" w:themeFill="background1" w:themeFillShade="D9"/>
          </w:tcPr>
          <w:p w14:paraId="5F444B70" w14:textId="6A339DAD" w:rsidR="008F5096" w:rsidRPr="00747076" w:rsidRDefault="008F5096"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1559" w:type="dxa"/>
            <w:shd w:val="clear" w:color="auto" w:fill="D9D9D9" w:themeFill="background1" w:themeFillShade="D9"/>
          </w:tcPr>
          <w:p w14:paraId="5A0EF349" w14:textId="2BF48F80" w:rsidR="008F5096" w:rsidRPr="00747076" w:rsidRDefault="008F5096" w:rsidP="00747076">
            <w:pPr>
              <w:pStyle w:val="Heading9"/>
              <w:rPr>
                <w:rFonts w:ascii="Montserrat" w:hAnsi="Montserrat"/>
                <w:sz w:val="18"/>
                <w:szCs w:val="18"/>
                <w:lang w:val="fr-BE"/>
              </w:rPr>
            </w:pPr>
            <w:r w:rsidRPr="00747076">
              <w:rPr>
                <w:rFonts w:ascii="Montserrat" w:hAnsi="Montserrat"/>
                <w:sz w:val="18"/>
                <w:szCs w:val="18"/>
                <w:lang w:val="fr-BE"/>
              </w:rPr>
              <w:t>A compléter</w:t>
            </w:r>
          </w:p>
        </w:tc>
        <w:tc>
          <w:tcPr>
            <w:tcW w:w="992" w:type="dxa"/>
            <w:shd w:val="clear" w:color="auto" w:fill="D9D9D9" w:themeFill="background1" w:themeFillShade="D9"/>
          </w:tcPr>
          <w:p w14:paraId="0A980B11" w14:textId="77777777" w:rsidR="008F5096" w:rsidRPr="00747076" w:rsidRDefault="008F5096"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1051" w:type="dxa"/>
            <w:shd w:val="clear" w:color="auto" w:fill="D9D9D9" w:themeFill="background1" w:themeFillShade="D9"/>
          </w:tcPr>
          <w:p w14:paraId="05ED52F6" w14:textId="5A81D45A" w:rsidR="008F5096" w:rsidRPr="00747076" w:rsidRDefault="008F5096" w:rsidP="009C0B58">
            <w:pPr>
              <w:pStyle w:val="Heading9"/>
              <w:jc w:val="left"/>
              <w:rPr>
                <w:rFonts w:ascii="Montserrat" w:hAnsi="Montserrat"/>
                <w:sz w:val="18"/>
                <w:szCs w:val="18"/>
                <w:lang w:val="fr-BE"/>
              </w:rPr>
            </w:pPr>
            <w:r w:rsidRPr="00747076">
              <w:rPr>
                <w:rFonts w:ascii="Montserrat" w:hAnsi="Montserrat"/>
                <w:sz w:val="18"/>
                <w:szCs w:val="18"/>
                <w:lang w:val="fr-BE"/>
              </w:rPr>
              <w:t>Charger la pièce jointe</w:t>
            </w:r>
          </w:p>
        </w:tc>
      </w:tr>
    </w:tbl>
    <w:p w14:paraId="6FBA2CC7" w14:textId="77777777" w:rsidR="009F6874" w:rsidRDefault="009F6874" w:rsidP="00BC180B"/>
    <w:p w14:paraId="50669F37" w14:textId="77777777" w:rsidR="009F6874" w:rsidRDefault="009F6874" w:rsidP="00BC180B"/>
    <w:tbl>
      <w:tblPr>
        <w:tblStyle w:val="TableGrid"/>
        <w:tblW w:w="8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1701"/>
        <w:gridCol w:w="1560"/>
        <w:gridCol w:w="1984"/>
        <w:gridCol w:w="1483"/>
      </w:tblGrid>
      <w:tr w:rsidR="000F6551" w:rsidRPr="003133C8" w14:paraId="2FA1741A" w14:textId="77777777" w:rsidTr="00E9368B">
        <w:trPr>
          <w:trHeight w:val="478"/>
        </w:trPr>
        <w:tc>
          <w:tcPr>
            <w:tcW w:w="2263" w:type="dxa"/>
            <w:tcBorders>
              <w:bottom w:val="single" w:sz="4" w:space="0" w:color="auto"/>
            </w:tcBorders>
            <w:shd w:val="clear" w:color="auto" w:fill="auto"/>
          </w:tcPr>
          <w:p w14:paraId="4053114D" w14:textId="4E63B872" w:rsidR="000F6551" w:rsidRPr="00241ABD" w:rsidRDefault="000F6551" w:rsidP="00710B5F">
            <w:pPr>
              <w:jc w:val="left"/>
              <w:rPr>
                <w:lang w:val="fr-BE"/>
              </w:rPr>
            </w:pPr>
            <w:r w:rsidRPr="00867B4A">
              <w:rPr>
                <w:lang w:val="fr-BE"/>
              </w:rPr>
              <w:t>Sous-total du cofinancement public</w:t>
            </w:r>
          </w:p>
        </w:tc>
        <w:tc>
          <w:tcPr>
            <w:tcW w:w="1701" w:type="dxa"/>
            <w:tcBorders>
              <w:bottom w:val="single" w:sz="4" w:space="0" w:color="auto"/>
            </w:tcBorders>
            <w:shd w:val="clear" w:color="auto" w:fill="D9D9D9" w:themeFill="background1" w:themeFillShade="D9"/>
          </w:tcPr>
          <w:p w14:paraId="13B921AC" w14:textId="2CAC854E" w:rsidR="000F6551" w:rsidRPr="00747076" w:rsidRDefault="000F6551"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1560" w:type="dxa"/>
            <w:tcBorders>
              <w:bottom w:val="single" w:sz="4" w:space="0" w:color="auto"/>
            </w:tcBorders>
            <w:shd w:val="clear" w:color="auto" w:fill="D9D9D9" w:themeFill="background1" w:themeFillShade="D9"/>
          </w:tcPr>
          <w:p w14:paraId="404D7576" w14:textId="7182CB83" w:rsidR="000F6551" w:rsidRPr="00747076" w:rsidRDefault="000F6551"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1984" w:type="dxa"/>
            <w:tcBorders>
              <w:bottom w:val="single" w:sz="4" w:space="0" w:color="auto"/>
            </w:tcBorders>
            <w:shd w:val="clear" w:color="auto" w:fill="D9D9D9" w:themeFill="background1" w:themeFillShade="D9"/>
          </w:tcPr>
          <w:p w14:paraId="76A00F9F" w14:textId="41C65A0C" w:rsidR="000F6551" w:rsidRPr="00747076" w:rsidRDefault="000F6551"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1483" w:type="dxa"/>
            <w:tcBorders>
              <w:bottom w:val="single" w:sz="4" w:space="0" w:color="auto"/>
            </w:tcBorders>
            <w:shd w:val="clear" w:color="auto" w:fill="D9D9D9" w:themeFill="background1" w:themeFillShade="D9"/>
          </w:tcPr>
          <w:p w14:paraId="75844C35" w14:textId="398E4848" w:rsidR="000F6551" w:rsidRPr="00747076" w:rsidRDefault="000F6551" w:rsidP="00747076">
            <w:pPr>
              <w:pStyle w:val="Heading9"/>
              <w:rPr>
                <w:rFonts w:ascii="Montserrat" w:hAnsi="Montserrat"/>
                <w:sz w:val="18"/>
                <w:szCs w:val="18"/>
                <w:lang w:val="fr-BE"/>
              </w:rPr>
            </w:pPr>
            <w:r w:rsidRPr="00747076">
              <w:rPr>
                <w:rFonts w:ascii="Montserrat" w:hAnsi="Montserrat"/>
                <w:sz w:val="18"/>
                <w:szCs w:val="18"/>
                <w:lang w:val="fr-BE"/>
              </w:rPr>
              <w:t>…</w:t>
            </w:r>
          </w:p>
        </w:tc>
      </w:tr>
      <w:tr w:rsidR="00F3152B" w:rsidRPr="003133C8" w14:paraId="123B90C6" w14:textId="77777777" w:rsidTr="00E9368B">
        <w:trPr>
          <w:trHeight w:val="232"/>
        </w:trPr>
        <w:tc>
          <w:tcPr>
            <w:tcW w:w="2263" w:type="dxa"/>
            <w:tcBorders>
              <w:top w:val="single" w:sz="4" w:space="0" w:color="auto"/>
              <w:bottom w:val="single" w:sz="4" w:space="0" w:color="auto"/>
            </w:tcBorders>
            <w:shd w:val="clear" w:color="auto" w:fill="auto"/>
          </w:tcPr>
          <w:p w14:paraId="5FEFCE74" w14:textId="72BA1B42" w:rsidR="00F3152B" w:rsidRPr="00241ABD" w:rsidRDefault="00F3152B" w:rsidP="00710B5F">
            <w:pPr>
              <w:jc w:val="left"/>
              <w:rPr>
                <w:lang w:val="fr-BE"/>
              </w:rPr>
            </w:pPr>
            <w:r w:rsidRPr="00867B4A">
              <w:rPr>
                <w:lang w:val="fr-BE"/>
              </w:rPr>
              <w:t>Sous-total du cofinancement public récurrent</w:t>
            </w:r>
          </w:p>
        </w:tc>
        <w:tc>
          <w:tcPr>
            <w:tcW w:w="1701" w:type="dxa"/>
            <w:tcBorders>
              <w:top w:val="single" w:sz="4" w:space="0" w:color="auto"/>
              <w:bottom w:val="single" w:sz="4" w:space="0" w:color="auto"/>
            </w:tcBorders>
            <w:shd w:val="clear" w:color="auto" w:fill="D9D9D9" w:themeFill="background1" w:themeFillShade="D9"/>
          </w:tcPr>
          <w:p w14:paraId="03FAE897" w14:textId="34409BCC" w:rsidR="00F3152B" w:rsidRPr="00747076" w:rsidRDefault="00462CFB" w:rsidP="00747076">
            <w:pPr>
              <w:pStyle w:val="Heading9"/>
              <w:rPr>
                <w:rFonts w:ascii="Montserrat" w:hAnsi="Montserrat"/>
                <w:sz w:val="18"/>
                <w:szCs w:val="18"/>
                <w:lang w:val="fr-BE"/>
              </w:rPr>
            </w:pPr>
            <w:r w:rsidRPr="00747076">
              <w:rPr>
                <w:rFonts w:ascii="Montserrat" w:hAnsi="Montserrat"/>
                <w:sz w:val="18"/>
                <w:szCs w:val="18"/>
                <w:lang w:val="fr-BE"/>
              </w:rPr>
              <w:t>0,00</w:t>
            </w:r>
          </w:p>
        </w:tc>
        <w:tc>
          <w:tcPr>
            <w:tcW w:w="1560" w:type="dxa"/>
            <w:tcBorders>
              <w:top w:val="single" w:sz="4" w:space="0" w:color="auto"/>
              <w:bottom w:val="single" w:sz="4" w:space="0" w:color="auto"/>
            </w:tcBorders>
            <w:shd w:val="clear" w:color="auto" w:fill="D9D9D9" w:themeFill="background1" w:themeFillShade="D9"/>
          </w:tcPr>
          <w:p w14:paraId="4BB99BA8" w14:textId="147C980D" w:rsidR="00F3152B" w:rsidRPr="00747076" w:rsidRDefault="00462CFB" w:rsidP="00747076">
            <w:pPr>
              <w:pStyle w:val="Heading9"/>
              <w:rPr>
                <w:rFonts w:ascii="Montserrat" w:hAnsi="Montserrat"/>
                <w:sz w:val="18"/>
                <w:szCs w:val="18"/>
                <w:lang w:val="fr-BE"/>
              </w:rPr>
            </w:pPr>
            <w:r w:rsidRPr="00747076">
              <w:rPr>
                <w:rFonts w:ascii="Montserrat" w:hAnsi="Montserrat"/>
                <w:sz w:val="18"/>
                <w:szCs w:val="18"/>
                <w:lang w:val="fr-BE"/>
              </w:rPr>
              <w:t>0,00</w:t>
            </w:r>
          </w:p>
        </w:tc>
        <w:tc>
          <w:tcPr>
            <w:tcW w:w="1984" w:type="dxa"/>
            <w:tcBorders>
              <w:top w:val="single" w:sz="4" w:space="0" w:color="auto"/>
              <w:bottom w:val="single" w:sz="4" w:space="0" w:color="auto"/>
            </w:tcBorders>
            <w:shd w:val="clear" w:color="auto" w:fill="D9D9D9" w:themeFill="background1" w:themeFillShade="D9"/>
          </w:tcPr>
          <w:p w14:paraId="2A955BB7" w14:textId="4AB9C5AC" w:rsidR="00F3152B" w:rsidRPr="00747076" w:rsidRDefault="00462CFB" w:rsidP="00747076">
            <w:pPr>
              <w:pStyle w:val="Heading9"/>
              <w:rPr>
                <w:rFonts w:ascii="Montserrat" w:hAnsi="Montserrat"/>
                <w:sz w:val="18"/>
                <w:szCs w:val="18"/>
                <w:lang w:val="fr-BE"/>
              </w:rPr>
            </w:pPr>
            <w:r w:rsidRPr="00747076">
              <w:rPr>
                <w:rFonts w:ascii="Montserrat" w:hAnsi="Montserrat"/>
                <w:sz w:val="18"/>
                <w:szCs w:val="18"/>
                <w:lang w:val="fr-BE"/>
              </w:rPr>
              <w:t>0,00</w:t>
            </w:r>
          </w:p>
        </w:tc>
        <w:tc>
          <w:tcPr>
            <w:tcW w:w="1483" w:type="dxa"/>
            <w:tcBorders>
              <w:top w:val="single" w:sz="4" w:space="0" w:color="auto"/>
              <w:bottom w:val="single" w:sz="4" w:space="0" w:color="auto"/>
            </w:tcBorders>
            <w:shd w:val="clear" w:color="auto" w:fill="D9D9D9" w:themeFill="background1" w:themeFillShade="D9"/>
          </w:tcPr>
          <w:p w14:paraId="3EEC5399" w14:textId="01D4C754" w:rsidR="00F3152B" w:rsidRPr="00747076" w:rsidRDefault="00462CFB" w:rsidP="00747076">
            <w:pPr>
              <w:pStyle w:val="Heading9"/>
              <w:rPr>
                <w:rFonts w:ascii="Montserrat" w:hAnsi="Montserrat"/>
                <w:sz w:val="18"/>
                <w:szCs w:val="18"/>
                <w:lang w:val="fr-BE"/>
              </w:rPr>
            </w:pPr>
            <w:r w:rsidRPr="00747076">
              <w:rPr>
                <w:rFonts w:ascii="Montserrat" w:hAnsi="Montserrat"/>
                <w:sz w:val="18"/>
                <w:szCs w:val="18"/>
                <w:lang w:val="fr-BE"/>
              </w:rPr>
              <w:t>0,00</w:t>
            </w:r>
          </w:p>
        </w:tc>
      </w:tr>
      <w:tr w:rsidR="00F3152B" w:rsidRPr="003133C8" w14:paraId="29279106" w14:textId="77777777" w:rsidTr="00E9368B">
        <w:trPr>
          <w:trHeight w:val="261"/>
        </w:trPr>
        <w:tc>
          <w:tcPr>
            <w:tcW w:w="2263" w:type="dxa"/>
            <w:tcBorders>
              <w:top w:val="single" w:sz="4" w:space="0" w:color="auto"/>
              <w:bottom w:val="single" w:sz="4" w:space="0" w:color="auto"/>
            </w:tcBorders>
            <w:shd w:val="clear" w:color="auto" w:fill="auto"/>
          </w:tcPr>
          <w:p w14:paraId="122DC18B" w14:textId="0C88D521" w:rsidR="00F3152B" w:rsidRPr="003133C8" w:rsidRDefault="00F3152B" w:rsidP="00710B5F">
            <w:pPr>
              <w:jc w:val="left"/>
              <w:rPr>
                <w:szCs w:val="20"/>
                <w:lang w:val="fr-BE"/>
              </w:rPr>
            </w:pPr>
            <w:r w:rsidRPr="00867B4A">
              <w:rPr>
                <w:szCs w:val="20"/>
                <w:lang w:val="fr-BE"/>
              </w:rPr>
              <w:t>Sous-total du cofinancement privé</w:t>
            </w:r>
          </w:p>
        </w:tc>
        <w:tc>
          <w:tcPr>
            <w:tcW w:w="1701" w:type="dxa"/>
            <w:tcBorders>
              <w:top w:val="single" w:sz="4" w:space="0" w:color="auto"/>
              <w:bottom w:val="single" w:sz="4" w:space="0" w:color="auto"/>
            </w:tcBorders>
            <w:shd w:val="clear" w:color="auto" w:fill="D9D9D9" w:themeFill="background1" w:themeFillShade="D9"/>
          </w:tcPr>
          <w:p w14:paraId="7B5B2711" w14:textId="46CA6461" w:rsidR="00F3152B" w:rsidRPr="00747076" w:rsidRDefault="00F3152B"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1560" w:type="dxa"/>
            <w:tcBorders>
              <w:top w:val="single" w:sz="4" w:space="0" w:color="auto"/>
              <w:bottom w:val="single" w:sz="4" w:space="0" w:color="auto"/>
            </w:tcBorders>
            <w:shd w:val="clear" w:color="auto" w:fill="D9D9D9" w:themeFill="background1" w:themeFillShade="D9"/>
          </w:tcPr>
          <w:p w14:paraId="72F6B9B3" w14:textId="21E726A3" w:rsidR="00F3152B" w:rsidRPr="00747076" w:rsidRDefault="00F3152B"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1984" w:type="dxa"/>
            <w:tcBorders>
              <w:top w:val="single" w:sz="4" w:space="0" w:color="auto"/>
              <w:bottom w:val="single" w:sz="4" w:space="0" w:color="auto"/>
            </w:tcBorders>
            <w:shd w:val="clear" w:color="auto" w:fill="D9D9D9" w:themeFill="background1" w:themeFillShade="D9"/>
          </w:tcPr>
          <w:p w14:paraId="7E3F0049" w14:textId="1D4A474E" w:rsidR="00F3152B" w:rsidRPr="00747076" w:rsidRDefault="00F3152B"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1483" w:type="dxa"/>
            <w:tcBorders>
              <w:top w:val="single" w:sz="4" w:space="0" w:color="auto"/>
              <w:bottom w:val="single" w:sz="4" w:space="0" w:color="auto"/>
            </w:tcBorders>
            <w:shd w:val="clear" w:color="auto" w:fill="D9D9D9" w:themeFill="background1" w:themeFillShade="D9"/>
          </w:tcPr>
          <w:p w14:paraId="51FADEE3" w14:textId="6575D9AF" w:rsidR="00F3152B" w:rsidRPr="00747076" w:rsidRDefault="00F3152B" w:rsidP="00747076">
            <w:pPr>
              <w:pStyle w:val="Heading9"/>
              <w:rPr>
                <w:rFonts w:ascii="Montserrat" w:hAnsi="Montserrat"/>
                <w:sz w:val="18"/>
                <w:szCs w:val="18"/>
                <w:lang w:val="fr-BE"/>
              </w:rPr>
            </w:pPr>
            <w:r w:rsidRPr="00747076">
              <w:rPr>
                <w:rFonts w:ascii="Montserrat" w:hAnsi="Montserrat"/>
                <w:sz w:val="18"/>
                <w:szCs w:val="18"/>
                <w:lang w:val="fr-BE"/>
              </w:rPr>
              <w:t>…</w:t>
            </w:r>
          </w:p>
        </w:tc>
      </w:tr>
      <w:tr w:rsidR="00F3152B" w:rsidRPr="003133C8" w14:paraId="3CE839EC" w14:textId="77777777" w:rsidTr="00E9368B">
        <w:trPr>
          <w:trHeight w:val="261"/>
        </w:trPr>
        <w:tc>
          <w:tcPr>
            <w:tcW w:w="2263" w:type="dxa"/>
            <w:tcBorders>
              <w:top w:val="single" w:sz="4" w:space="0" w:color="auto"/>
            </w:tcBorders>
            <w:shd w:val="clear" w:color="auto" w:fill="auto"/>
          </w:tcPr>
          <w:p w14:paraId="032CAF12" w14:textId="734077AF" w:rsidR="00F3152B" w:rsidRPr="00867B4A" w:rsidRDefault="00F3152B" w:rsidP="00710B5F">
            <w:pPr>
              <w:jc w:val="left"/>
              <w:rPr>
                <w:szCs w:val="20"/>
              </w:rPr>
            </w:pPr>
            <w:r w:rsidRPr="00F11D50">
              <w:rPr>
                <w:szCs w:val="20"/>
              </w:rPr>
              <w:t>Total</w:t>
            </w:r>
          </w:p>
        </w:tc>
        <w:tc>
          <w:tcPr>
            <w:tcW w:w="1701" w:type="dxa"/>
            <w:tcBorders>
              <w:top w:val="single" w:sz="4" w:space="0" w:color="auto"/>
            </w:tcBorders>
            <w:shd w:val="clear" w:color="auto" w:fill="D9D9D9" w:themeFill="background1" w:themeFillShade="D9"/>
          </w:tcPr>
          <w:p w14:paraId="424EBFF1" w14:textId="57EE0FE4" w:rsidR="00F3152B" w:rsidRPr="00747076" w:rsidRDefault="00F3152B"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1560" w:type="dxa"/>
            <w:tcBorders>
              <w:top w:val="single" w:sz="4" w:space="0" w:color="auto"/>
            </w:tcBorders>
            <w:shd w:val="clear" w:color="auto" w:fill="D9D9D9" w:themeFill="background1" w:themeFillShade="D9"/>
          </w:tcPr>
          <w:p w14:paraId="62265AEA" w14:textId="765338CD" w:rsidR="00F3152B" w:rsidRPr="00747076" w:rsidRDefault="00F3152B"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1984" w:type="dxa"/>
            <w:tcBorders>
              <w:top w:val="single" w:sz="4" w:space="0" w:color="auto"/>
            </w:tcBorders>
            <w:shd w:val="clear" w:color="auto" w:fill="D9D9D9" w:themeFill="background1" w:themeFillShade="D9"/>
          </w:tcPr>
          <w:p w14:paraId="747A9F18" w14:textId="15E81B88" w:rsidR="00F3152B" w:rsidRPr="00747076" w:rsidRDefault="00F3152B" w:rsidP="00747076">
            <w:pPr>
              <w:pStyle w:val="Heading9"/>
              <w:rPr>
                <w:rFonts w:ascii="Montserrat" w:hAnsi="Montserrat"/>
                <w:sz w:val="18"/>
                <w:szCs w:val="18"/>
                <w:lang w:val="fr-BE"/>
              </w:rPr>
            </w:pPr>
            <w:r w:rsidRPr="00747076">
              <w:rPr>
                <w:rFonts w:ascii="Montserrat" w:hAnsi="Montserrat"/>
                <w:sz w:val="18"/>
                <w:szCs w:val="18"/>
                <w:lang w:val="fr-BE"/>
              </w:rPr>
              <w:t>…</w:t>
            </w:r>
          </w:p>
        </w:tc>
        <w:tc>
          <w:tcPr>
            <w:tcW w:w="1483" w:type="dxa"/>
            <w:tcBorders>
              <w:top w:val="single" w:sz="4" w:space="0" w:color="auto"/>
            </w:tcBorders>
            <w:shd w:val="clear" w:color="auto" w:fill="D9D9D9" w:themeFill="background1" w:themeFillShade="D9"/>
          </w:tcPr>
          <w:p w14:paraId="1F363EA0" w14:textId="12D8AC78" w:rsidR="00F3152B" w:rsidRPr="00747076" w:rsidRDefault="00F3152B" w:rsidP="00747076">
            <w:pPr>
              <w:pStyle w:val="Heading9"/>
              <w:rPr>
                <w:rFonts w:ascii="Montserrat" w:hAnsi="Montserrat"/>
                <w:sz w:val="18"/>
                <w:szCs w:val="18"/>
                <w:lang w:val="fr-BE"/>
              </w:rPr>
            </w:pPr>
            <w:r w:rsidRPr="00747076">
              <w:rPr>
                <w:rFonts w:ascii="Montserrat" w:hAnsi="Montserrat"/>
                <w:sz w:val="18"/>
                <w:szCs w:val="18"/>
                <w:lang w:val="fr-BE"/>
              </w:rPr>
              <w:t>…</w:t>
            </w:r>
          </w:p>
        </w:tc>
      </w:tr>
    </w:tbl>
    <w:p w14:paraId="1B013BC3" w14:textId="77777777" w:rsidR="009F6874" w:rsidRDefault="009F6874" w:rsidP="00341586"/>
    <w:p w14:paraId="2A049065" w14:textId="77777777" w:rsidR="00BC180B" w:rsidRDefault="00BC180B" w:rsidP="00341586">
      <w:pPr>
        <w:rPr>
          <w:szCs w:val="20"/>
        </w:rPr>
      </w:pPr>
    </w:p>
    <w:p w14:paraId="0C244651" w14:textId="3E37707F" w:rsidR="00BC180B" w:rsidRDefault="00BC180B" w:rsidP="00D040A0">
      <w:pPr>
        <w:pStyle w:val="Heading2"/>
      </w:pPr>
      <w:bookmarkStart w:id="46" w:name="_Toc169864469"/>
      <w:r w:rsidRPr="00EB6006">
        <w:t xml:space="preserve">Annexes </w:t>
      </w:r>
      <w:r w:rsidR="00E768AB">
        <w:t>d</w:t>
      </w:r>
      <w:r w:rsidRPr="00EB6006">
        <w:t>u rapport projet</w:t>
      </w:r>
      <w:bookmarkEnd w:id="46"/>
    </w:p>
    <w:p w14:paraId="6074F0E4" w14:textId="77777777" w:rsidR="00214805" w:rsidRDefault="00214805" w:rsidP="000C3670"/>
    <w:p w14:paraId="66AA39CF" w14:textId="0F03CCFA" w:rsidR="00BC180B" w:rsidRDefault="00BC180B" w:rsidP="000C3670">
      <w:r>
        <w:t>Veuillez</w:t>
      </w:r>
      <w:r w:rsidR="00341586">
        <w:t xml:space="preserve"> utiliser cette </w:t>
      </w:r>
      <w:r>
        <w:t>section</w:t>
      </w:r>
      <w:r w:rsidR="00341586">
        <w:t xml:space="preserve"> pour </w:t>
      </w:r>
      <w:r>
        <w:t xml:space="preserve">téléverser </w:t>
      </w:r>
      <w:r w:rsidR="00341586">
        <w:t>d</w:t>
      </w:r>
      <w:r w:rsidR="0035662E">
        <w:t xml:space="preserve">es pièces </w:t>
      </w:r>
      <w:r>
        <w:t>autre</w:t>
      </w:r>
      <w:r w:rsidR="000C3670">
        <w:t>s</w:t>
      </w:r>
      <w:r>
        <w:t xml:space="preserve"> que celle</w:t>
      </w:r>
      <w:r w:rsidR="00E768AB">
        <w:t xml:space="preserve">s en lien avec </w:t>
      </w:r>
      <w:r>
        <w:t>les partie</w:t>
      </w:r>
      <w:r w:rsidR="000C3670">
        <w:t>s</w:t>
      </w:r>
      <w:r>
        <w:t xml:space="preserve"> « Avancement du plan de travail »</w:t>
      </w:r>
      <w:r w:rsidR="0035662E">
        <w:t>, « </w:t>
      </w:r>
      <w:r w:rsidR="003802F2">
        <w:t>Relevé</w:t>
      </w:r>
      <w:r w:rsidR="0035662E">
        <w:t xml:space="preserve"> des dépenses</w:t>
      </w:r>
      <w:r w:rsidR="00B824B6">
        <w:t> », « Marchés publics » et « Cofinancement »</w:t>
      </w:r>
      <w:r w:rsidR="000C3670">
        <w:t xml:space="preserve"> du rapport opérateur</w:t>
      </w:r>
      <w:r w:rsidR="00B824B6">
        <w:t>.</w:t>
      </w:r>
    </w:p>
    <w:p w14:paraId="5106F96D" w14:textId="77777777" w:rsidR="00BC180B" w:rsidRDefault="00BC180B" w:rsidP="000C3670"/>
    <w:p w14:paraId="198536C2" w14:textId="77777777" w:rsidR="00214805" w:rsidRDefault="00214805" w:rsidP="000C3670"/>
    <w:p w14:paraId="118ED107" w14:textId="77777777" w:rsidR="00BC180B" w:rsidRDefault="00BC180B" w:rsidP="00D040A0">
      <w:pPr>
        <w:pStyle w:val="Heading2"/>
      </w:pPr>
      <w:bookmarkStart w:id="47" w:name="_Toc169864470"/>
      <w:r w:rsidRPr="003D24FA">
        <w:t>Export du rapport</w:t>
      </w:r>
      <w:bookmarkEnd w:id="47"/>
    </w:p>
    <w:p w14:paraId="2EF5AA06" w14:textId="77777777" w:rsidR="00BC180B" w:rsidRPr="00597125" w:rsidRDefault="00BC180B" w:rsidP="00BC180B"/>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BC180B" w:rsidRPr="003133C8" w14:paraId="6181EC05" w14:textId="77777777" w:rsidTr="002A0503">
        <w:tc>
          <w:tcPr>
            <w:tcW w:w="3828" w:type="dxa"/>
          </w:tcPr>
          <w:p w14:paraId="21886FAA" w14:textId="58345A2A" w:rsidR="00BC180B" w:rsidRPr="003133C8" w:rsidRDefault="00BC180B" w:rsidP="00F04DE2">
            <w:pPr>
              <w:rPr>
                <w:lang w:val="fr-BE"/>
              </w:rPr>
            </w:pPr>
            <w:r>
              <w:rPr>
                <w:lang w:val="fr-BE"/>
              </w:rPr>
              <w:t>Plugin d’export</w:t>
            </w:r>
          </w:p>
        </w:tc>
        <w:tc>
          <w:tcPr>
            <w:tcW w:w="567" w:type="dxa"/>
          </w:tcPr>
          <w:p w14:paraId="0A308B2D" w14:textId="77777777" w:rsidR="00BC180B" w:rsidRPr="003133C8" w:rsidRDefault="00BC180B" w:rsidP="002A0503">
            <w:pPr>
              <w:rPr>
                <w:lang w:val="fr-BE"/>
              </w:rPr>
            </w:pPr>
          </w:p>
        </w:tc>
        <w:tc>
          <w:tcPr>
            <w:tcW w:w="4536" w:type="dxa"/>
            <w:shd w:val="clear" w:color="auto" w:fill="D9D9D9" w:themeFill="background1" w:themeFillShade="D9"/>
          </w:tcPr>
          <w:p w14:paraId="75F29CFA" w14:textId="77777777" w:rsidR="00BC180B" w:rsidRPr="00747076" w:rsidRDefault="00BC180B" w:rsidP="00747076">
            <w:pPr>
              <w:pStyle w:val="Heading9"/>
              <w:rPr>
                <w:rFonts w:ascii="Montserrat" w:hAnsi="Montserrat"/>
                <w:sz w:val="18"/>
                <w:szCs w:val="18"/>
                <w:lang w:val="fr-BE"/>
              </w:rPr>
            </w:pPr>
            <w:r w:rsidRPr="00747076">
              <w:rPr>
                <w:rFonts w:ascii="Montserrat" w:hAnsi="Montserrat"/>
                <w:sz w:val="18"/>
                <w:szCs w:val="18"/>
                <w:lang w:val="fr-BE"/>
              </w:rPr>
              <w:t>Menu déroulant</w:t>
            </w:r>
          </w:p>
          <w:p w14:paraId="0357FC97" w14:textId="77777777" w:rsidR="00C949E7" w:rsidRPr="00747076" w:rsidRDefault="00C949E7" w:rsidP="00747076">
            <w:pPr>
              <w:pStyle w:val="Heading9"/>
              <w:rPr>
                <w:rFonts w:ascii="Montserrat" w:hAnsi="Montserrat"/>
                <w:sz w:val="18"/>
                <w:szCs w:val="18"/>
                <w:lang w:val="fr-BE"/>
              </w:rPr>
            </w:pPr>
          </w:p>
        </w:tc>
      </w:tr>
      <w:tr w:rsidR="00BC180B" w:rsidRPr="003133C8" w14:paraId="33C1E4A9" w14:textId="77777777" w:rsidTr="002A0503">
        <w:trPr>
          <w:trHeight w:val="329"/>
        </w:trPr>
        <w:tc>
          <w:tcPr>
            <w:tcW w:w="3828" w:type="dxa"/>
          </w:tcPr>
          <w:p w14:paraId="50485A60" w14:textId="77777777" w:rsidR="00BC180B" w:rsidRPr="003133C8" w:rsidRDefault="00BC180B" w:rsidP="00F04DE2">
            <w:pPr>
              <w:rPr>
                <w:lang w:val="fr-BE"/>
              </w:rPr>
            </w:pPr>
          </w:p>
        </w:tc>
        <w:tc>
          <w:tcPr>
            <w:tcW w:w="567" w:type="dxa"/>
          </w:tcPr>
          <w:p w14:paraId="02BFF78F" w14:textId="77777777" w:rsidR="00BC180B" w:rsidRPr="003133C8" w:rsidRDefault="00BC180B" w:rsidP="002A0503">
            <w:pPr>
              <w:rPr>
                <w:lang w:val="fr-BE"/>
              </w:rPr>
            </w:pPr>
          </w:p>
        </w:tc>
        <w:tc>
          <w:tcPr>
            <w:tcW w:w="4536" w:type="dxa"/>
            <w:shd w:val="clear" w:color="auto" w:fill="FFFFFF" w:themeFill="background1"/>
          </w:tcPr>
          <w:p w14:paraId="1988E4E5" w14:textId="77777777" w:rsidR="00BC180B" w:rsidRPr="00747076" w:rsidRDefault="00BC180B" w:rsidP="00747076">
            <w:pPr>
              <w:pStyle w:val="Heading9"/>
              <w:rPr>
                <w:rFonts w:ascii="Montserrat" w:hAnsi="Montserrat"/>
                <w:sz w:val="18"/>
                <w:szCs w:val="18"/>
                <w:lang w:val="fr-BE"/>
              </w:rPr>
            </w:pPr>
          </w:p>
        </w:tc>
      </w:tr>
      <w:tr w:rsidR="00BC180B" w:rsidRPr="003133C8" w14:paraId="6BADC897" w14:textId="77777777" w:rsidTr="002A0503">
        <w:trPr>
          <w:trHeight w:val="329"/>
        </w:trPr>
        <w:tc>
          <w:tcPr>
            <w:tcW w:w="3828" w:type="dxa"/>
          </w:tcPr>
          <w:p w14:paraId="306DEC1B" w14:textId="77777777" w:rsidR="00BC180B" w:rsidRPr="003133C8" w:rsidRDefault="00BC180B" w:rsidP="00F04DE2">
            <w:pPr>
              <w:rPr>
                <w:lang w:val="fr-BE"/>
              </w:rPr>
            </w:pPr>
            <w:r>
              <w:rPr>
                <w:lang w:val="fr-BE"/>
              </w:rPr>
              <w:t>Langue d’export</w:t>
            </w:r>
          </w:p>
        </w:tc>
        <w:tc>
          <w:tcPr>
            <w:tcW w:w="567" w:type="dxa"/>
          </w:tcPr>
          <w:p w14:paraId="040790F1" w14:textId="77777777" w:rsidR="00BC180B" w:rsidRPr="003133C8" w:rsidRDefault="00BC180B" w:rsidP="002A0503">
            <w:pPr>
              <w:rPr>
                <w:lang w:val="fr-BE"/>
              </w:rPr>
            </w:pPr>
          </w:p>
        </w:tc>
        <w:tc>
          <w:tcPr>
            <w:tcW w:w="4536" w:type="dxa"/>
            <w:shd w:val="clear" w:color="auto" w:fill="D9D9D9" w:themeFill="background1" w:themeFillShade="D9"/>
          </w:tcPr>
          <w:p w14:paraId="3CFE9F6C" w14:textId="77777777" w:rsidR="00C949E7" w:rsidRPr="00747076" w:rsidRDefault="00C949E7" w:rsidP="00747076">
            <w:pPr>
              <w:pStyle w:val="Heading9"/>
              <w:rPr>
                <w:rFonts w:ascii="Montserrat" w:hAnsi="Montserrat"/>
                <w:sz w:val="18"/>
                <w:szCs w:val="18"/>
                <w:lang w:val="fr-BE"/>
              </w:rPr>
            </w:pPr>
            <w:r w:rsidRPr="00747076">
              <w:rPr>
                <w:rFonts w:ascii="Montserrat" w:hAnsi="Montserrat"/>
                <w:sz w:val="18"/>
                <w:szCs w:val="18"/>
                <w:lang w:val="fr-BE"/>
              </w:rPr>
              <w:t>Menu déroulant</w:t>
            </w:r>
          </w:p>
          <w:p w14:paraId="31502BD1" w14:textId="210E4F22" w:rsidR="00BC180B" w:rsidRPr="00747076" w:rsidRDefault="00BC180B" w:rsidP="00747076">
            <w:pPr>
              <w:pStyle w:val="Heading9"/>
              <w:rPr>
                <w:rFonts w:ascii="Montserrat" w:hAnsi="Montserrat"/>
                <w:sz w:val="18"/>
                <w:szCs w:val="18"/>
                <w:lang w:val="fr-BE"/>
              </w:rPr>
            </w:pPr>
          </w:p>
        </w:tc>
      </w:tr>
      <w:tr w:rsidR="00BC180B" w:rsidRPr="003133C8" w14:paraId="3E59B8E7" w14:textId="77777777" w:rsidTr="002A0503">
        <w:trPr>
          <w:trHeight w:val="329"/>
        </w:trPr>
        <w:tc>
          <w:tcPr>
            <w:tcW w:w="3828" w:type="dxa"/>
          </w:tcPr>
          <w:p w14:paraId="04F536A1" w14:textId="77777777" w:rsidR="00BC180B" w:rsidRPr="003133C8" w:rsidRDefault="00BC180B" w:rsidP="00F04DE2">
            <w:pPr>
              <w:rPr>
                <w:lang w:val="fr-BE"/>
              </w:rPr>
            </w:pPr>
          </w:p>
        </w:tc>
        <w:tc>
          <w:tcPr>
            <w:tcW w:w="567" w:type="dxa"/>
          </w:tcPr>
          <w:p w14:paraId="4E3D7602" w14:textId="77777777" w:rsidR="00BC180B" w:rsidRPr="003133C8" w:rsidRDefault="00BC180B" w:rsidP="002A0503">
            <w:pPr>
              <w:rPr>
                <w:lang w:val="fr-BE"/>
              </w:rPr>
            </w:pPr>
          </w:p>
        </w:tc>
        <w:tc>
          <w:tcPr>
            <w:tcW w:w="4536" w:type="dxa"/>
            <w:shd w:val="clear" w:color="auto" w:fill="auto"/>
          </w:tcPr>
          <w:p w14:paraId="26E51B6C" w14:textId="77777777" w:rsidR="00BC180B" w:rsidRPr="00747076" w:rsidRDefault="00BC180B" w:rsidP="00747076">
            <w:pPr>
              <w:pStyle w:val="Heading9"/>
              <w:rPr>
                <w:rFonts w:ascii="Montserrat" w:hAnsi="Montserrat"/>
                <w:sz w:val="18"/>
                <w:szCs w:val="18"/>
                <w:lang w:val="fr-BE"/>
              </w:rPr>
            </w:pPr>
          </w:p>
        </w:tc>
      </w:tr>
      <w:tr w:rsidR="00BC180B" w:rsidRPr="003133C8" w14:paraId="3C1F61B6" w14:textId="77777777" w:rsidTr="002A0503">
        <w:trPr>
          <w:trHeight w:val="329"/>
        </w:trPr>
        <w:tc>
          <w:tcPr>
            <w:tcW w:w="3828" w:type="dxa"/>
          </w:tcPr>
          <w:p w14:paraId="13175860" w14:textId="77777777" w:rsidR="00BC180B" w:rsidRPr="003133C8" w:rsidRDefault="00BC180B" w:rsidP="00F04DE2">
            <w:pPr>
              <w:rPr>
                <w:lang w:val="fr-BE"/>
              </w:rPr>
            </w:pPr>
            <w:r w:rsidRPr="00ED2804">
              <w:rPr>
                <w:lang w:val="fr-BE"/>
              </w:rPr>
              <w:t>Langue d</w:t>
            </w:r>
            <w:r>
              <w:rPr>
                <w:lang w:val="fr-BE"/>
              </w:rPr>
              <w:t>e saisie</w:t>
            </w:r>
          </w:p>
        </w:tc>
        <w:tc>
          <w:tcPr>
            <w:tcW w:w="567" w:type="dxa"/>
          </w:tcPr>
          <w:p w14:paraId="01A62848" w14:textId="77777777" w:rsidR="00BC180B" w:rsidRPr="003133C8" w:rsidRDefault="00BC180B" w:rsidP="002A0503">
            <w:pPr>
              <w:rPr>
                <w:lang w:val="fr-BE"/>
              </w:rPr>
            </w:pPr>
          </w:p>
        </w:tc>
        <w:tc>
          <w:tcPr>
            <w:tcW w:w="4536" w:type="dxa"/>
            <w:shd w:val="clear" w:color="auto" w:fill="D9D9D9" w:themeFill="background1" w:themeFillShade="D9"/>
          </w:tcPr>
          <w:p w14:paraId="6DA39DF1" w14:textId="77777777" w:rsidR="00C949E7" w:rsidRPr="00747076" w:rsidRDefault="00C949E7" w:rsidP="00747076">
            <w:pPr>
              <w:pStyle w:val="Heading9"/>
              <w:rPr>
                <w:rFonts w:ascii="Montserrat" w:hAnsi="Montserrat"/>
                <w:sz w:val="18"/>
                <w:szCs w:val="18"/>
                <w:lang w:val="fr-BE"/>
              </w:rPr>
            </w:pPr>
            <w:r w:rsidRPr="00747076">
              <w:rPr>
                <w:rFonts w:ascii="Montserrat" w:hAnsi="Montserrat"/>
                <w:sz w:val="18"/>
                <w:szCs w:val="18"/>
                <w:lang w:val="fr-BE"/>
              </w:rPr>
              <w:t>Menu déroulant</w:t>
            </w:r>
          </w:p>
          <w:p w14:paraId="5E63F79E" w14:textId="431A93C4" w:rsidR="00BC180B" w:rsidRPr="00747076" w:rsidRDefault="00BC180B" w:rsidP="00747076">
            <w:pPr>
              <w:pStyle w:val="Heading9"/>
              <w:rPr>
                <w:rFonts w:ascii="Montserrat" w:hAnsi="Montserrat"/>
                <w:sz w:val="18"/>
                <w:szCs w:val="18"/>
                <w:lang w:val="fr-BE"/>
              </w:rPr>
            </w:pPr>
          </w:p>
        </w:tc>
      </w:tr>
    </w:tbl>
    <w:p w14:paraId="3B4D8FA4" w14:textId="77777777" w:rsidR="00BC180B" w:rsidRDefault="00BC180B" w:rsidP="005337C8"/>
    <w:p w14:paraId="298C4DC3" w14:textId="77777777" w:rsidR="00BC180B" w:rsidRDefault="00BC180B" w:rsidP="005337C8">
      <w:r>
        <w:t>Les langues d’export et de saisie sélectionnées doivent être identiques.</w:t>
      </w:r>
    </w:p>
    <w:p w14:paraId="778FEBF7" w14:textId="77777777" w:rsidR="009962D5" w:rsidRDefault="009962D5" w:rsidP="005337C8"/>
    <w:p w14:paraId="4951DC91" w14:textId="77777777" w:rsidR="00DC04E8" w:rsidRDefault="00DC04E8" w:rsidP="005337C8"/>
    <w:p w14:paraId="157B29B4" w14:textId="77777777" w:rsidR="00DC04E8" w:rsidRDefault="00DC04E8" w:rsidP="00D040A0">
      <w:pPr>
        <w:pStyle w:val="Heading2"/>
      </w:pPr>
      <w:bookmarkStart w:id="48" w:name="_Toc169864471"/>
      <w:r w:rsidRPr="00EB6006">
        <w:t>Aperçu financier</w:t>
      </w:r>
      <w:bookmarkEnd w:id="48"/>
    </w:p>
    <w:p w14:paraId="57B52A69" w14:textId="77777777" w:rsidR="006830F8" w:rsidRDefault="006830F8" w:rsidP="00C74BBC"/>
    <w:p w14:paraId="3D62AB78" w14:textId="2EF71389" w:rsidR="00DC04E8" w:rsidRDefault="009962D5" w:rsidP="00C74BBC">
      <w:r w:rsidRPr="009962D5">
        <w:t>Les montants figurant dans les tableaux ci-dessous représentent l</w:t>
      </w:r>
      <w:r w:rsidR="0054785B">
        <w:t>’</w:t>
      </w:r>
      <w:r w:rsidRPr="009962D5">
        <w:t>agrégation des données de tous les rapports opérateurs soumis, à la date de création du rapport opérateur en cours. Attention, seul le dernier rapport opérateur créé contient les données les plus récentes.</w:t>
      </w:r>
    </w:p>
    <w:p w14:paraId="4004F127" w14:textId="77777777" w:rsidR="0054785B" w:rsidRPr="00040982" w:rsidRDefault="0054785B" w:rsidP="00C74BBC"/>
    <w:p w14:paraId="0D58EB12" w14:textId="1467DA44" w:rsidR="00DC04E8" w:rsidRDefault="0054785B" w:rsidP="00DC04E8">
      <w:pPr>
        <w:pStyle w:val="Heading3"/>
        <w:ind w:firstLine="708"/>
      </w:pPr>
      <w:bookmarkStart w:id="49" w:name="_Toc169864472"/>
      <w:r w:rsidRPr="0054785B">
        <w:t>Dépenses des opérateurs - résumé (en euros)</w:t>
      </w:r>
      <w:bookmarkEnd w:id="49"/>
    </w:p>
    <w:p w14:paraId="273EC82A" w14:textId="77777777" w:rsidR="00DC04E8" w:rsidRDefault="00DC04E8" w:rsidP="00DC04E8">
      <w:pPr>
        <w:ind w:left="708" w:firstLine="708"/>
        <w:rPr>
          <w:i/>
          <w:iCs/>
          <w:sz w:val="18"/>
          <w:szCs w:val="18"/>
        </w:rPr>
      </w:pPr>
      <w:r>
        <w:rPr>
          <w:i/>
          <w:iCs/>
          <w:sz w:val="18"/>
          <w:szCs w:val="18"/>
        </w:rPr>
        <w:t>(</w:t>
      </w:r>
      <w:r w:rsidRPr="003133C8">
        <w:rPr>
          <w:i/>
          <w:iCs/>
          <w:sz w:val="18"/>
          <w:szCs w:val="18"/>
        </w:rPr>
        <w:t>tableau automatique)</w:t>
      </w:r>
    </w:p>
    <w:p w14:paraId="2E91B6B2" w14:textId="77777777" w:rsidR="00DC04E8" w:rsidRDefault="00DC04E8" w:rsidP="00DC04E8"/>
    <w:p w14:paraId="271A906D" w14:textId="23177461" w:rsidR="00DC04E8" w:rsidRDefault="0054785B" w:rsidP="00DC04E8">
      <w:pPr>
        <w:pStyle w:val="Heading3"/>
        <w:ind w:firstLine="708"/>
      </w:pPr>
      <w:bookmarkStart w:id="50" w:name="_Toc169864473"/>
      <w:r w:rsidRPr="0054785B">
        <w:t>Dépenses des opérateurs - répartition par catégorie de coûts (en euros)</w:t>
      </w:r>
      <w:bookmarkEnd w:id="50"/>
    </w:p>
    <w:p w14:paraId="41235D32" w14:textId="77777777" w:rsidR="00DC04E8" w:rsidRDefault="00DC04E8" w:rsidP="00DC04E8">
      <w:pPr>
        <w:ind w:left="708" w:firstLine="708"/>
        <w:rPr>
          <w:i/>
          <w:iCs/>
          <w:sz w:val="18"/>
          <w:szCs w:val="18"/>
        </w:rPr>
      </w:pPr>
      <w:r>
        <w:rPr>
          <w:i/>
          <w:iCs/>
          <w:sz w:val="18"/>
          <w:szCs w:val="18"/>
        </w:rPr>
        <w:t>(</w:t>
      </w:r>
      <w:r w:rsidRPr="003133C8">
        <w:rPr>
          <w:i/>
          <w:iCs/>
          <w:sz w:val="18"/>
          <w:szCs w:val="18"/>
        </w:rPr>
        <w:t>tableau automatique)</w:t>
      </w:r>
    </w:p>
    <w:p w14:paraId="04BB1877" w14:textId="77777777" w:rsidR="00DC04E8" w:rsidRDefault="00DC04E8" w:rsidP="00DC04E8"/>
    <w:p w14:paraId="18A643C8" w14:textId="2C70292F" w:rsidR="00DC04E8" w:rsidRDefault="00DE093E" w:rsidP="00DC04E8">
      <w:pPr>
        <w:pStyle w:val="Heading3"/>
        <w:ind w:firstLine="708"/>
      </w:pPr>
      <w:bookmarkStart w:id="51" w:name="_Toc169864474"/>
      <w:r w:rsidRPr="00DE093E">
        <w:t>Dépenses des opérateurs - répartition par investissement (en euros)</w:t>
      </w:r>
      <w:bookmarkEnd w:id="51"/>
    </w:p>
    <w:p w14:paraId="3D830C20" w14:textId="77777777" w:rsidR="00DC04E8" w:rsidRDefault="00DC04E8" w:rsidP="00DC04E8">
      <w:pPr>
        <w:ind w:left="708" w:firstLine="708"/>
        <w:rPr>
          <w:i/>
          <w:iCs/>
          <w:sz w:val="18"/>
          <w:szCs w:val="18"/>
        </w:rPr>
      </w:pPr>
      <w:r>
        <w:rPr>
          <w:i/>
          <w:iCs/>
          <w:sz w:val="18"/>
          <w:szCs w:val="18"/>
        </w:rPr>
        <w:t>(</w:t>
      </w:r>
      <w:r w:rsidRPr="003133C8">
        <w:rPr>
          <w:i/>
          <w:iCs/>
          <w:sz w:val="18"/>
          <w:szCs w:val="18"/>
        </w:rPr>
        <w:t>tableau automatique)</w:t>
      </w:r>
    </w:p>
    <w:p w14:paraId="3C68A47D" w14:textId="77777777" w:rsidR="00DC04E8" w:rsidRDefault="00DC04E8" w:rsidP="00CC55D6"/>
    <w:p w14:paraId="5C93411C" w14:textId="77777777" w:rsidR="00BC180B" w:rsidRDefault="00BC180B" w:rsidP="00CC55D6"/>
    <w:p w14:paraId="1835B334" w14:textId="77777777" w:rsidR="00BC180B" w:rsidRDefault="00BC180B" w:rsidP="00CC55D6"/>
    <w:p w14:paraId="5F28982C" w14:textId="60E5C167" w:rsidR="00BC180B" w:rsidRPr="003D24FA" w:rsidRDefault="00BC180B" w:rsidP="00E43DAB">
      <w:pPr>
        <w:pStyle w:val="Heading2"/>
      </w:pPr>
      <w:bookmarkStart w:id="52" w:name="_Toc169864475"/>
      <w:r w:rsidRPr="003706B9">
        <w:t>Soumettre</w:t>
      </w:r>
      <w:bookmarkEnd w:id="52"/>
    </w:p>
    <w:p w14:paraId="3362B85C" w14:textId="77777777" w:rsidR="00BC180B" w:rsidRDefault="00BC180B" w:rsidP="00CC55D6"/>
    <w:p w14:paraId="06EA7C2F" w14:textId="2884BA00" w:rsidR="00722A91" w:rsidRDefault="00722A91" w:rsidP="00CC55D6">
      <w:r>
        <w:t>Vous êtes sur le point de soumettre officiellement votre rapport opérateur</w:t>
      </w:r>
      <w:r w:rsidR="008B7355">
        <w:t>.</w:t>
      </w:r>
    </w:p>
    <w:p w14:paraId="77EB2BE6" w14:textId="77777777" w:rsidR="005E212C" w:rsidRDefault="005E212C" w:rsidP="00CC55D6"/>
    <w:p w14:paraId="571406C6" w14:textId="10930799" w:rsidR="00092A91" w:rsidRDefault="0064327A" w:rsidP="00CC55D6">
      <w:r w:rsidRPr="0064327A">
        <w:t>Veuillez cliquer sur « Effectuer un contrôle préalable à la soumission ». Cette action vous permet de vérifier si des parties du rapport sont restées vides</w:t>
      </w:r>
      <w:r w:rsidR="00BC6A99">
        <w:t xml:space="preserve"> ou si une anomalie est à corriger dans le rap</w:t>
      </w:r>
      <w:r w:rsidR="00092A91">
        <w:t>p</w:t>
      </w:r>
      <w:r w:rsidR="00BC6A99">
        <w:t>ort.</w:t>
      </w:r>
      <w:r w:rsidR="00371528">
        <w:t xml:space="preserve"> </w:t>
      </w:r>
      <w:r w:rsidR="00092A91">
        <w:t xml:space="preserve">Une fois le rapport vérifié, </w:t>
      </w:r>
      <w:r w:rsidR="00FB53F6">
        <w:t xml:space="preserve">vous pouvez </w:t>
      </w:r>
      <w:r w:rsidR="00092A91" w:rsidRPr="005871D7">
        <w:t xml:space="preserve">« Soumettre le rapport </w:t>
      </w:r>
      <w:r w:rsidR="00FB53F6">
        <w:t>opérateur</w:t>
      </w:r>
      <w:r w:rsidR="00092A91" w:rsidRPr="005871D7">
        <w:t xml:space="preserve"> »</w:t>
      </w:r>
      <w:r w:rsidR="00092A91">
        <w:t>.</w:t>
      </w:r>
    </w:p>
    <w:p w14:paraId="1C692B93" w14:textId="77777777" w:rsidR="00092A91" w:rsidRDefault="00092A91" w:rsidP="00CC55D6"/>
    <w:p w14:paraId="180B0AA3" w14:textId="77777777" w:rsidR="00092A91" w:rsidRDefault="00092A91" w:rsidP="00CC55D6">
      <w:r>
        <w:t>Assurez-vous de soumettre votre rapport opérateur dans le délai convenu avec l'opérateur principal. Veuillez noter qu'après la soumission, votre rapport sera disponible pour le contrôleur et il n'est plus possible de le modifier.</w:t>
      </w:r>
    </w:p>
    <w:p w14:paraId="7AA3BCEB" w14:textId="77777777" w:rsidR="00092A91" w:rsidRDefault="00092A91" w:rsidP="00CC55D6"/>
    <w:p w14:paraId="6E46ABCA" w14:textId="669502CD" w:rsidR="009E6D03" w:rsidRPr="003133C8" w:rsidRDefault="00092A91" w:rsidP="00CC55D6">
      <w:r w:rsidRPr="008B7355">
        <w:t>Assurez-vous également que la section relative à la contractualisation est à jour avant de soumettre votre document.</w:t>
      </w:r>
      <w:bookmarkStart w:id="53" w:name="_Hlk117016589"/>
      <w:r w:rsidR="001816DB" w:rsidRPr="003133C8">
        <w:t xml:space="preserve"> </w:t>
      </w:r>
    </w:p>
    <w:bookmarkEnd w:id="53"/>
    <w:p w14:paraId="17DE0D7A" w14:textId="77777777" w:rsidR="00F7783E" w:rsidRDefault="00F7783E" w:rsidP="00CC55D6"/>
    <w:p w14:paraId="1A775E06" w14:textId="77777777" w:rsidR="002C758D" w:rsidRDefault="002C758D" w:rsidP="00CC55D6"/>
    <w:p w14:paraId="0095E417" w14:textId="08F19AD0" w:rsidR="002C758D" w:rsidRDefault="002C758D">
      <w:pPr>
        <w:jc w:val="left"/>
      </w:pPr>
      <w:r>
        <w:br w:type="page"/>
      </w:r>
    </w:p>
    <w:p w14:paraId="11103E2F" w14:textId="77777777" w:rsidR="002C758D" w:rsidRPr="003133C8" w:rsidRDefault="002C758D" w:rsidP="002C758D">
      <w:pPr>
        <w:pStyle w:val="Heading1"/>
        <w:jc w:val="left"/>
      </w:pPr>
      <w:bookmarkStart w:id="54" w:name="_Toc118969926"/>
      <w:bookmarkStart w:id="55" w:name="_Toc169864476"/>
      <w:r>
        <w:t xml:space="preserve">Rapports </w:t>
      </w:r>
      <w:r w:rsidRPr="003133C8">
        <w:t>projet</w:t>
      </w:r>
      <w:bookmarkEnd w:id="54"/>
      <w:bookmarkEnd w:id="55"/>
    </w:p>
    <w:p w14:paraId="372E4DEB" w14:textId="77777777" w:rsidR="002C758D" w:rsidRDefault="002C758D" w:rsidP="002C758D"/>
    <w:p w14:paraId="066FF6BC" w14:textId="77777777" w:rsidR="002C758D" w:rsidRDefault="002C758D" w:rsidP="002C758D"/>
    <w:p w14:paraId="10592CEB" w14:textId="77777777" w:rsidR="002C758D" w:rsidRDefault="002C758D" w:rsidP="002C758D">
      <w:r w:rsidRPr="00C229FC">
        <w:t>Veuillez ne pas créer de nouveau rapport tant que le rapport précédent n’a pas été validé formellement par le comité d’accompagnement.</w:t>
      </w:r>
    </w:p>
    <w:p w14:paraId="481CE3B3" w14:textId="77777777" w:rsidR="002C758D" w:rsidRDefault="002C758D" w:rsidP="002C758D">
      <w:pPr>
        <w:rPr>
          <w:lang w:eastAsia="fr-BE"/>
        </w:rPr>
      </w:pPr>
    </w:p>
    <w:p w14:paraId="175829F0" w14:textId="77777777" w:rsidR="002C758D" w:rsidRDefault="002C758D" w:rsidP="002C758D">
      <w:pPr>
        <w:rPr>
          <w:lang w:eastAsia="fr-BE"/>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209"/>
      </w:tblGrid>
      <w:tr w:rsidR="002C758D" w:rsidRPr="003133C8" w14:paraId="2A0ABF5D" w14:textId="77777777" w:rsidTr="002A0503">
        <w:trPr>
          <w:trHeight w:val="329"/>
          <w:jc w:val="center"/>
        </w:trPr>
        <w:tc>
          <w:tcPr>
            <w:tcW w:w="3242" w:type="dxa"/>
          </w:tcPr>
          <w:p w14:paraId="2C4DA2D9" w14:textId="77777777" w:rsidR="002C758D" w:rsidRPr="003133C8" w:rsidRDefault="002C758D" w:rsidP="002A0503">
            <w:pPr>
              <w:jc w:val="left"/>
              <w:rPr>
                <w:lang w:val="fr-BE"/>
              </w:rPr>
            </w:pPr>
            <w:r>
              <w:rPr>
                <w:lang w:val="fr-BE"/>
              </w:rPr>
              <w:t>Période de début de période de rapport (DD/MM/YYYY)</w:t>
            </w:r>
          </w:p>
        </w:tc>
        <w:tc>
          <w:tcPr>
            <w:tcW w:w="2806" w:type="dxa"/>
          </w:tcPr>
          <w:p w14:paraId="396D1D53" w14:textId="77777777" w:rsidR="002C758D" w:rsidRPr="003133C8" w:rsidRDefault="002C758D" w:rsidP="002A0503">
            <w:pPr>
              <w:jc w:val="left"/>
              <w:rPr>
                <w:lang w:val="fr-BE"/>
              </w:rPr>
            </w:pPr>
            <w:r w:rsidRPr="001B2E76">
              <w:rPr>
                <w:lang w:val="fr-BE"/>
              </w:rPr>
              <w:t>Date de fin de période de rapport (DD/MM/YYYY)</w:t>
            </w:r>
          </w:p>
        </w:tc>
      </w:tr>
      <w:tr w:rsidR="002C758D" w:rsidRPr="003133C8" w14:paraId="0C79B584" w14:textId="77777777" w:rsidTr="002A0503">
        <w:trPr>
          <w:trHeight w:val="329"/>
          <w:jc w:val="center"/>
        </w:trPr>
        <w:tc>
          <w:tcPr>
            <w:tcW w:w="3242" w:type="dxa"/>
            <w:shd w:val="clear" w:color="auto" w:fill="D9D9D9" w:themeFill="background1" w:themeFillShade="D9"/>
          </w:tcPr>
          <w:p w14:paraId="795C0DD3" w14:textId="77777777" w:rsidR="002C758D" w:rsidRPr="00341D66" w:rsidRDefault="002C758D" w:rsidP="002A0503">
            <w:pPr>
              <w:rPr>
                <w:sz w:val="18"/>
                <w:szCs w:val="18"/>
                <w:lang w:val="fr-BE"/>
              </w:rPr>
            </w:pPr>
            <w:r w:rsidRPr="00341D66">
              <w:rPr>
                <w:bCs/>
                <w:i/>
                <w:iCs/>
                <w:sz w:val="18"/>
                <w:szCs w:val="18"/>
                <w:lang w:val="fr-BE"/>
              </w:rPr>
              <w:t>A sélectionner</w:t>
            </w:r>
          </w:p>
        </w:tc>
        <w:tc>
          <w:tcPr>
            <w:tcW w:w="2806" w:type="dxa"/>
            <w:shd w:val="clear" w:color="auto" w:fill="D9D9D9" w:themeFill="background1" w:themeFillShade="D9"/>
          </w:tcPr>
          <w:p w14:paraId="5B8B5CF3" w14:textId="77777777" w:rsidR="002C758D" w:rsidRPr="00341D66" w:rsidRDefault="002C758D" w:rsidP="002A0503">
            <w:pPr>
              <w:rPr>
                <w:bCs/>
                <w:i/>
                <w:iCs/>
                <w:sz w:val="18"/>
                <w:szCs w:val="18"/>
                <w:lang w:val="fr-BE"/>
              </w:rPr>
            </w:pPr>
            <w:r w:rsidRPr="00341D66">
              <w:rPr>
                <w:bCs/>
                <w:i/>
                <w:iCs/>
                <w:sz w:val="18"/>
                <w:szCs w:val="18"/>
                <w:lang w:val="fr-BE"/>
              </w:rPr>
              <w:t>A sélectionner</w:t>
            </w:r>
          </w:p>
        </w:tc>
      </w:tr>
      <w:tr w:rsidR="002C758D" w:rsidRPr="003133C8" w14:paraId="7680DA0A" w14:textId="77777777" w:rsidTr="002A0503">
        <w:trPr>
          <w:trHeight w:val="329"/>
          <w:jc w:val="center"/>
        </w:trPr>
        <w:tc>
          <w:tcPr>
            <w:tcW w:w="3242" w:type="dxa"/>
            <w:shd w:val="clear" w:color="auto" w:fill="FFFFFF" w:themeFill="background1"/>
          </w:tcPr>
          <w:p w14:paraId="34353743" w14:textId="77777777" w:rsidR="002C758D" w:rsidRDefault="002C758D" w:rsidP="002A0503">
            <w:pPr>
              <w:jc w:val="left"/>
              <w:rPr>
                <w:lang w:val="fr-BE"/>
              </w:rPr>
            </w:pPr>
          </w:p>
          <w:p w14:paraId="7895C28E" w14:textId="77777777" w:rsidR="002C758D" w:rsidRPr="00166281" w:rsidRDefault="002C758D" w:rsidP="002A0503">
            <w:pPr>
              <w:jc w:val="left"/>
              <w:rPr>
                <w:lang w:val="fr-BE"/>
              </w:rPr>
            </w:pPr>
            <w:r w:rsidRPr="001B2E76">
              <w:rPr>
                <w:lang w:val="fr-BE"/>
              </w:rPr>
              <w:t>Lien vers le calendrier de rapport (contractualisation)</w:t>
            </w:r>
          </w:p>
        </w:tc>
        <w:tc>
          <w:tcPr>
            <w:tcW w:w="2806" w:type="dxa"/>
            <w:shd w:val="clear" w:color="auto" w:fill="FFFFFF" w:themeFill="background1"/>
          </w:tcPr>
          <w:p w14:paraId="2455AACA" w14:textId="77777777" w:rsidR="002C758D" w:rsidRDefault="002C758D" w:rsidP="002A0503">
            <w:pPr>
              <w:jc w:val="left"/>
              <w:rPr>
                <w:lang w:val="fr-BE"/>
              </w:rPr>
            </w:pPr>
          </w:p>
          <w:p w14:paraId="0585BBC3" w14:textId="77777777" w:rsidR="002C758D" w:rsidRPr="001B2E76" w:rsidRDefault="002C758D" w:rsidP="002A0503">
            <w:pPr>
              <w:jc w:val="left"/>
              <w:rPr>
                <w:bCs/>
                <w:i/>
                <w:iCs/>
                <w:sz w:val="18"/>
                <w:szCs w:val="18"/>
              </w:rPr>
            </w:pPr>
            <w:r w:rsidRPr="00962391">
              <w:rPr>
                <w:lang w:val="fr-BE"/>
              </w:rPr>
              <w:t>Type de rapport projet</w:t>
            </w:r>
          </w:p>
        </w:tc>
      </w:tr>
      <w:tr w:rsidR="002C758D" w:rsidRPr="003133C8" w14:paraId="29BD589C" w14:textId="77777777" w:rsidTr="002A0503">
        <w:trPr>
          <w:trHeight w:val="329"/>
          <w:jc w:val="center"/>
        </w:trPr>
        <w:tc>
          <w:tcPr>
            <w:tcW w:w="3242" w:type="dxa"/>
            <w:shd w:val="clear" w:color="auto" w:fill="D9D9D9" w:themeFill="background1" w:themeFillShade="D9"/>
          </w:tcPr>
          <w:p w14:paraId="4839A64C" w14:textId="77777777" w:rsidR="002C758D" w:rsidRPr="0019601F" w:rsidRDefault="002C758D" w:rsidP="002A0503">
            <w:pPr>
              <w:rPr>
                <w:bCs/>
                <w:i/>
                <w:iCs/>
                <w:sz w:val="18"/>
                <w:szCs w:val="18"/>
              </w:rPr>
            </w:pPr>
            <w:r w:rsidRPr="001B2E76">
              <w:rPr>
                <w:bCs/>
                <w:i/>
                <w:iCs/>
                <w:sz w:val="18"/>
                <w:szCs w:val="18"/>
              </w:rPr>
              <w:t>Menu déroulant</w:t>
            </w:r>
          </w:p>
        </w:tc>
        <w:tc>
          <w:tcPr>
            <w:tcW w:w="2806" w:type="dxa"/>
            <w:shd w:val="clear" w:color="auto" w:fill="D9D9D9" w:themeFill="background1" w:themeFillShade="D9"/>
          </w:tcPr>
          <w:p w14:paraId="66AD8467" w14:textId="77777777" w:rsidR="002C758D" w:rsidRPr="001B2E76" w:rsidRDefault="002C758D" w:rsidP="002A0503">
            <w:pPr>
              <w:rPr>
                <w:bCs/>
                <w:i/>
                <w:iCs/>
                <w:sz w:val="18"/>
                <w:szCs w:val="18"/>
              </w:rPr>
            </w:pPr>
            <w:r w:rsidRPr="00962391">
              <w:rPr>
                <w:bCs/>
                <w:i/>
                <w:iCs/>
                <w:sz w:val="18"/>
                <w:szCs w:val="18"/>
              </w:rPr>
              <w:t>Rempli automatiquement</w:t>
            </w:r>
          </w:p>
        </w:tc>
      </w:tr>
      <w:tr w:rsidR="002C758D" w:rsidRPr="003133C8" w14:paraId="193387F6" w14:textId="77777777" w:rsidTr="002A0503">
        <w:trPr>
          <w:trHeight w:val="329"/>
          <w:jc w:val="center"/>
        </w:trPr>
        <w:tc>
          <w:tcPr>
            <w:tcW w:w="3242" w:type="dxa"/>
            <w:shd w:val="clear" w:color="auto" w:fill="FFFFFF" w:themeFill="background1"/>
          </w:tcPr>
          <w:p w14:paraId="5FFD0F71" w14:textId="77777777" w:rsidR="002C758D" w:rsidRDefault="002C758D" w:rsidP="002A0503">
            <w:pPr>
              <w:jc w:val="left"/>
              <w:rPr>
                <w:lang w:val="fr-BE"/>
              </w:rPr>
            </w:pPr>
          </w:p>
          <w:p w14:paraId="0A4659CA" w14:textId="77777777" w:rsidR="002C758D" w:rsidRPr="00962391" w:rsidRDefault="002C758D" w:rsidP="002A0503">
            <w:pPr>
              <w:jc w:val="left"/>
              <w:rPr>
                <w:lang w:val="fr-BE"/>
              </w:rPr>
            </w:pPr>
            <w:r w:rsidRPr="00962391">
              <w:rPr>
                <w:lang w:val="fr-BE"/>
              </w:rPr>
              <w:t>Période de rapport</w:t>
            </w:r>
          </w:p>
        </w:tc>
        <w:tc>
          <w:tcPr>
            <w:tcW w:w="2806" w:type="dxa"/>
            <w:shd w:val="clear" w:color="auto" w:fill="FFFFFF" w:themeFill="background1"/>
          </w:tcPr>
          <w:p w14:paraId="47EF57E6" w14:textId="77777777" w:rsidR="002C758D" w:rsidRDefault="002C758D" w:rsidP="002A0503">
            <w:pPr>
              <w:jc w:val="left"/>
              <w:rPr>
                <w:lang w:val="fr-BE"/>
              </w:rPr>
            </w:pPr>
          </w:p>
          <w:p w14:paraId="440BF144" w14:textId="77777777" w:rsidR="002C758D" w:rsidRPr="00962391" w:rsidRDefault="002C758D" w:rsidP="002A0503">
            <w:pPr>
              <w:jc w:val="left"/>
              <w:rPr>
                <w:lang w:val="fr-BE"/>
              </w:rPr>
            </w:pPr>
            <w:r w:rsidRPr="00962391">
              <w:rPr>
                <w:lang w:val="fr-BE"/>
              </w:rPr>
              <w:t>Date de rapport (DD/MM/YYYY)</w:t>
            </w:r>
          </w:p>
        </w:tc>
      </w:tr>
      <w:tr w:rsidR="002C758D" w:rsidRPr="003133C8" w14:paraId="60239F23" w14:textId="77777777" w:rsidTr="002A0503">
        <w:trPr>
          <w:trHeight w:val="329"/>
          <w:jc w:val="center"/>
        </w:trPr>
        <w:tc>
          <w:tcPr>
            <w:tcW w:w="3242" w:type="dxa"/>
            <w:shd w:val="clear" w:color="auto" w:fill="D9D9D9" w:themeFill="background1" w:themeFillShade="D9"/>
          </w:tcPr>
          <w:p w14:paraId="68F39C11" w14:textId="77777777" w:rsidR="002C758D" w:rsidRPr="00341D66" w:rsidRDefault="002C758D" w:rsidP="002A0503">
            <w:pPr>
              <w:rPr>
                <w:bCs/>
                <w:i/>
                <w:iCs/>
                <w:sz w:val="18"/>
                <w:szCs w:val="18"/>
              </w:rPr>
            </w:pPr>
            <w:r w:rsidRPr="00341D66">
              <w:rPr>
                <w:bCs/>
                <w:i/>
                <w:iCs/>
                <w:sz w:val="18"/>
                <w:szCs w:val="18"/>
              </w:rPr>
              <w:t>Rempli automatiquement</w:t>
            </w:r>
          </w:p>
        </w:tc>
        <w:tc>
          <w:tcPr>
            <w:tcW w:w="2806" w:type="dxa"/>
            <w:shd w:val="clear" w:color="auto" w:fill="D9D9D9" w:themeFill="background1" w:themeFillShade="D9"/>
          </w:tcPr>
          <w:p w14:paraId="64B71EC0" w14:textId="77777777" w:rsidR="002C758D" w:rsidRPr="00341D66" w:rsidRDefault="002C758D" w:rsidP="002A0503">
            <w:pPr>
              <w:rPr>
                <w:bCs/>
                <w:i/>
                <w:iCs/>
                <w:sz w:val="18"/>
                <w:szCs w:val="18"/>
              </w:rPr>
            </w:pPr>
            <w:r w:rsidRPr="00341D66">
              <w:rPr>
                <w:bCs/>
                <w:i/>
                <w:iCs/>
                <w:sz w:val="18"/>
                <w:szCs w:val="18"/>
              </w:rPr>
              <w:t>Rempli automatiquement</w:t>
            </w:r>
          </w:p>
        </w:tc>
      </w:tr>
    </w:tbl>
    <w:p w14:paraId="519CF76D" w14:textId="77777777" w:rsidR="002C758D" w:rsidRDefault="002C758D" w:rsidP="002C758D">
      <w:pPr>
        <w:rPr>
          <w:lang w:eastAsia="fr-BE"/>
        </w:rPr>
      </w:pPr>
    </w:p>
    <w:p w14:paraId="0DCCF827" w14:textId="77777777" w:rsidR="002C758D" w:rsidRDefault="002C758D" w:rsidP="002C758D">
      <w:pPr>
        <w:rPr>
          <w:lang w:eastAsia="fr-BE"/>
        </w:rPr>
      </w:pPr>
    </w:p>
    <w:p w14:paraId="0B58A4B2" w14:textId="77777777" w:rsidR="002C758D" w:rsidRDefault="002C758D" w:rsidP="002C758D">
      <w:pPr>
        <w:rPr>
          <w:lang w:eastAsia="fr-BE"/>
        </w:rPr>
      </w:pPr>
    </w:p>
    <w:p w14:paraId="62B300CD" w14:textId="77777777" w:rsidR="002C758D" w:rsidRDefault="002C758D" w:rsidP="002C758D">
      <w:pPr>
        <w:pStyle w:val="Heading2"/>
      </w:pPr>
      <w:bookmarkStart w:id="56" w:name="_Toc169864477"/>
      <w:r w:rsidRPr="00A61A2E">
        <w:t xml:space="preserve">Identification du </w:t>
      </w:r>
      <w:r w:rsidRPr="000B5E8F">
        <w:t>rapport</w:t>
      </w:r>
      <w:r w:rsidRPr="00A61A2E">
        <w:t xml:space="preserve"> projet</w:t>
      </w:r>
      <w:bookmarkEnd w:id="56"/>
    </w:p>
    <w:p w14:paraId="0832A4E6" w14:textId="77777777" w:rsidR="002C758D" w:rsidRPr="0052731E" w:rsidRDefault="002C758D" w:rsidP="002C758D"/>
    <w:p w14:paraId="19ECB8AA" w14:textId="77777777" w:rsidR="002C758D" w:rsidRDefault="002C758D" w:rsidP="002C758D">
      <w:r w:rsidRPr="00476E20">
        <w:t>Identification du rapport d'avancement du projet</w:t>
      </w:r>
    </w:p>
    <w:p w14:paraId="29751293" w14:textId="77777777" w:rsidR="002C758D" w:rsidRDefault="002C758D" w:rsidP="002C758D"/>
    <w:p w14:paraId="0B564974" w14:textId="77777777" w:rsidR="002C758D" w:rsidRPr="000F7D6C" w:rsidRDefault="002C758D" w:rsidP="002C758D"/>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2C758D" w:rsidRPr="003133C8" w14:paraId="506C62F9" w14:textId="77777777" w:rsidTr="002A0503">
        <w:tc>
          <w:tcPr>
            <w:tcW w:w="3828" w:type="dxa"/>
          </w:tcPr>
          <w:p w14:paraId="084C9586" w14:textId="77777777" w:rsidR="002C758D" w:rsidRPr="003133C8" w:rsidRDefault="002C758D" w:rsidP="002A0503">
            <w:pPr>
              <w:rPr>
                <w:lang w:val="fr-BE"/>
              </w:rPr>
            </w:pPr>
            <w:r w:rsidRPr="00777874">
              <w:rPr>
                <w:lang w:val="fr-BE"/>
              </w:rPr>
              <w:t>ID et acronyme du projet</w:t>
            </w:r>
          </w:p>
        </w:tc>
        <w:tc>
          <w:tcPr>
            <w:tcW w:w="567" w:type="dxa"/>
          </w:tcPr>
          <w:p w14:paraId="7D10F9DC" w14:textId="77777777" w:rsidR="002C758D" w:rsidRPr="003133C8" w:rsidRDefault="002C758D" w:rsidP="002A0503">
            <w:pPr>
              <w:rPr>
                <w:lang w:val="fr-BE"/>
              </w:rPr>
            </w:pPr>
          </w:p>
        </w:tc>
        <w:tc>
          <w:tcPr>
            <w:tcW w:w="4536" w:type="dxa"/>
            <w:shd w:val="clear" w:color="auto" w:fill="D9D9D9" w:themeFill="background1" w:themeFillShade="D9"/>
          </w:tcPr>
          <w:p w14:paraId="0F4E785E" w14:textId="77777777" w:rsidR="002C758D" w:rsidRPr="001347A3" w:rsidRDefault="002C758D" w:rsidP="002A0503">
            <w:pPr>
              <w:rPr>
                <w:bCs/>
                <w:i/>
                <w:iCs/>
                <w:sz w:val="18"/>
                <w:szCs w:val="18"/>
              </w:rPr>
            </w:pPr>
            <w:r w:rsidRPr="001347A3">
              <w:rPr>
                <w:bCs/>
                <w:i/>
                <w:iCs/>
                <w:sz w:val="18"/>
                <w:szCs w:val="18"/>
              </w:rPr>
              <w:t>Rempli automatiquement</w:t>
            </w:r>
          </w:p>
        </w:tc>
      </w:tr>
      <w:tr w:rsidR="002C758D" w:rsidRPr="003133C8" w14:paraId="5F6686F7" w14:textId="77777777" w:rsidTr="002A0503">
        <w:trPr>
          <w:trHeight w:val="329"/>
        </w:trPr>
        <w:tc>
          <w:tcPr>
            <w:tcW w:w="3828" w:type="dxa"/>
          </w:tcPr>
          <w:p w14:paraId="691DC677" w14:textId="77777777" w:rsidR="002C758D" w:rsidRPr="003133C8" w:rsidRDefault="002C758D" w:rsidP="002A0503">
            <w:pPr>
              <w:rPr>
                <w:lang w:val="fr-BE"/>
              </w:rPr>
            </w:pPr>
          </w:p>
        </w:tc>
        <w:tc>
          <w:tcPr>
            <w:tcW w:w="567" w:type="dxa"/>
          </w:tcPr>
          <w:p w14:paraId="3653C588" w14:textId="77777777" w:rsidR="002C758D" w:rsidRPr="003133C8" w:rsidRDefault="002C758D" w:rsidP="002A0503">
            <w:pPr>
              <w:rPr>
                <w:lang w:val="fr-BE"/>
              </w:rPr>
            </w:pPr>
          </w:p>
        </w:tc>
        <w:tc>
          <w:tcPr>
            <w:tcW w:w="4536" w:type="dxa"/>
            <w:shd w:val="clear" w:color="auto" w:fill="FFFFFF" w:themeFill="background1"/>
          </w:tcPr>
          <w:p w14:paraId="46CDC760" w14:textId="77777777" w:rsidR="002C758D" w:rsidRPr="001347A3" w:rsidRDefault="002C758D" w:rsidP="002A0503">
            <w:pPr>
              <w:rPr>
                <w:bCs/>
                <w:i/>
                <w:iCs/>
                <w:sz w:val="18"/>
                <w:szCs w:val="18"/>
              </w:rPr>
            </w:pPr>
          </w:p>
        </w:tc>
      </w:tr>
      <w:tr w:rsidR="002C758D" w:rsidRPr="003133C8" w14:paraId="7BBE325A" w14:textId="77777777" w:rsidTr="002A0503">
        <w:trPr>
          <w:trHeight w:val="329"/>
        </w:trPr>
        <w:tc>
          <w:tcPr>
            <w:tcW w:w="3828" w:type="dxa"/>
          </w:tcPr>
          <w:p w14:paraId="7B548A71" w14:textId="77777777" w:rsidR="002C758D" w:rsidRPr="003133C8" w:rsidRDefault="002C758D" w:rsidP="002A0503">
            <w:pPr>
              <w:rPr>
                <w:lang w:val="fr-BE"/>
              </w:rPr>
            </w:pPr>
            <w:r w:rsidRPr="00777874">
              <w:rPr>
                <w:lang w:val="fr-BE"/>
              </w:rPr>
              <w:t>Version fiche-projet</w:t>
            </w:r>
          </w:p>
        </w:tc>
        <w:tc>
          <w:tcPr>
            <w:tcW w:w="567" w:type="dxa"/>
          </w:tcPr>
          <w:p w14:paraId="755013A6" w14:textId="77777777" w:rsidR="002C758D" w:rsidRPr="003133C8" w:rsidRDefault="002C758D" w:rsidP="002A0503">
            <w:pPr>
              <w:rPr>
                <w:lang w:val="fr-BE"/>
              </w:rPr>
            </w:pPr>
          </w:p>
        </w:tc>
        <w:tc>
          <w:tcPr>
            <w:tcW w:w="4536" w:type="dxa"/>
            <w:shd w:val="clear" w:color="auto" w:fill="D9D9D9" w:themeFill="background1" w:themeFillShade="D9"/>
          </w:tcPr>
          <w:p w14:paraId="1C0EB839" w14:textId="77777777" w:rsidR="002C758D" w:rsidRPr="001347A3" w:rsidRDefault="002C758D" w:rsidP="002A0503">
            <w:pPr>
              <w:rPr>
                <w:bCs/>
                <w:i/>
                <w:iCs/>
                <w:sz w:val="18"/>
                <w:szCs w:val="18"/>
              </w:rPr>
            </w:pPr>
            <w:r w:rsidRPr="001347A3">
              <w:rPr>
                <w:bCs/>
                <w:i/>
                <w:iCs/>
                <w:sz w:val="18"/>
                <w:szCs w:val="18"/>
              </w:rPr>
              <w:t>Rempli automatiquement</w:t>
            </w:r>
          </w:p>
        </w:tc>
      </w:tr>
      <w:tr w:rsidR="002C758D" w:rsidRPr="003133C8" w14:paraId="7F9A7A97" w14:textId="77777777" w:rsidTr="002A0503">
        <w:trPr>
          <w:trHeight w:val="329"/>
        </w:trPr>
        <w:tc>
          <w:tcPr>
            <w:tcW w:w="3828" w:type="dxa"/>
          </w:tcPr>
          <w:p w14:paraId="4A9EAA1F" w14:textId="77777777" w:rsidR="002C758D" w:rsidRPr="003133C8" w:rsidRDefault="002C758D" w:rsidP="002A0503">
            <w:pPr>
              <w:rPr>
                <w:lang w:val="fr-BE"/>
              </w:rPr>
            </w:pPr>
          </w:p>
        </w:tc>
        <w:tc>
          <w:tcPr>
            <w:tcW w:w="567" w:type="dxa"/>
          </w:tcPr>
          <w:p w14:paraId="43F131D1" w14:textId="77777777" w:rsidR="002C758D" w:rsidRPr="003133C8" w:rsidRDefault="002C758D" w:rsidP="002A0503">
            <w:pPr>
              <w:rPr>
                <w:lang w:val="fr-BE"/>
              </w:rPr>
            </w:pPr>
          </w:p>
        </w:tc>
        <w:tc>
          <w:tcPr>
            <w:tcW w:w="4536" w:type="dxa"/>
            <w:shd w:val="clear" w:color="auto" w:fill="auto"/>
          </w:tcPr>
          <w:p w14:paraId="1710EE81" w14:textId="77777777" w:rsidR="002C758D" w:rsidRPr="001347A3" w:rsidRDefault="002C758D" w:rsidP="002A0503">
            <w:pPr>
              <w:rPr>
                <w:bCs/>
                <w:i/>
                <w:iCs/>
                <w:sz w:val="18"/>
                <w:szCs w:val="18"/>
              </w:rPr>
            </w:pPr>
          </w:p>
        </w:tc>
      </w:tr>
      <w:tr w:rsidR="002C758D" w:rsidRPr="003133C8" w14:paraId="49406447" w14:textId="77777777" w:rsidTr="002A0503">
        <w:trPr>
          <w:trHeight w:val="329"/>
        </w:trPr>
        <w:tc>
          <w:tcPr>
            <w:tcW w:w="3828" w:type="dxa"/>
          </w:tcPr>
          <w:p w14:paraId="645DE7BE" w14:textId="77777777" w:rsidR="002C758D" w:rsidRPr="003133C8" w:rsidRDefault="002C758D" w:rsidP="002A0503">
            <w:pPr>
              <w:rPr>
                <w:lang w:val="fr-BE"/>
              </w:rPr>
            </w:pPr>
            <w:proofErr w:type="spellStart"/>
            <w:r w:rsidRPr="000C1816">
              <w:rPr>
                <w:lang w:val="fr-BE"/>
              </w:rPr>
              <w:t>Related</w:t>
            </w:r>
            <w:proofErr w:type="spellEnd"/>
            <w:r w:rsidRPr="000C1816">
              <w:rPr>
                <w:lang w:val="fr-BE"/>
              </w:rPr>
              <w:t xml:space="preserve"> call</w:t>
            </w:r>
            <w:r>
              <w:rPr>
                <w:lang w:val="fr-BE"/>
              </w:rPr>
              <w:t>/ Appel à projet</w:t>
            </w:r>
          </w:p>
        </w:tc>
        <w:tc>
          <w:tcPr>
            <w:tcW w:w="567" w:type="dxa"/>
          </w:tcPr>
          <w:p w14:paraId="01904BA7" w14:textId="77777777" w:rsidR="002C758D" w:rsidRPr="003133C8" w:rsidRDefault="002C758D" w:rsidP="002A0503">
            <w:pPr>
              <w:rPr>
                <w:lang w:val="fr-BE"/>
              </w:rPr>
            </w:pPr>
          </w:p>
        </w:tc>
        <w:tc>
          <w:tcPr>
            <w:tcW w:w="4536" w:type="dxa"/>
            <w:shd w:val="clear" w:color="auto" w:fill="D9D9D9" w:themeFill="background1" w:themeFillShade="D9"/>
          </w:tcPr>
          <w:p w14:paraId="17B3012A" w14:textId="77777777" w:rsidR="002C758D" w:rsidRPr="001347A3" w:rsidRDefault="002C758D" w:rsidP="002A0503">
            <w:pPr>
              <w:rPr>
                <w:bCs/>
                <w:i/>
                <w:iCs/>
                <w:sz w:val="18"/>
                <w:szCs w:val="18"/>
              </w:rPr>
            </w:pPr>
            <w:r w:rsidRPr="001347A3">
              <w:rPr>
                <w:bCs/>
                <w:i/>
                <w:iCs/>
                <w:sz w:val="18"/>
                <w:szCs w:val="18"/>
              </w:rPr>
              <w:t>Rempli automatiquement</w:t>
            </w:r>
          </w:p>
        </w:tc>
      </w:tr>
      <w:tr w:rsidR="002C758D" w:rsidRPr="003133C8" w14:paraId="3F06A16D" w14:textId="77777777" w:rsidTr="002A0503">
        <w:trPr>
          <w:trHeight w:val="329"/>
        </w:trPr>
        <w:tc>
          <w:tcPr>
            <w:tcW w:w="3828" w:type="dxa"/>
          </w:tcPr>
          <w:p w14:paraId="4653C9BA" w14:textId="77777777" w:rsidR="002C758D" w:rsidRPr="003133C8" w:rsidRDefault="002C758D" w:rsidP="002A0503">
            <w:pPr>
              <w:rPr>
                <w:lang w:val="fr-BE"/>
              </w:rPr>
            </w:pPr>
          </w:p>
        </w:tc>
        <w:tc>
          <w:tcPr>
            <w:tcW w:w="567" w:type="dxa"/>
          </w:tcPr>
          <w:p w14:paraId="176EC322" w14:textId="77777777" w:rsidR="002C758D" w:rsidRPr="003133C8" w:rsidRDefault="002C758D" w:rsidP="002A0503">
            <w:pPr>
              <w:rPr>
                <w:lang w:val="fr-BE"/>
              </w:rPr>
            </w:pPr>
          </w:p>
        </w:tc>
        <w:tc>
          <w:tcPr>
            <w:tcW w:w="4536" w:type="dxa"/>
            <w:shd w:val="clear" w:color="auto" w:fill="FFFFFF" w:themeFill="background1"/>
          </w:tcPr>
          <w:p w14:paraId="0F40ABAC" w14:textId="77777777" w:rsidR="002C758D" w:rsidRPr="001347A3" w:rsidRDefault="002C758D" w:rsidP="002A0503">
            <w:pPr>
              <w:rPr>
                <w:bCs/>
                <w:i/>
                <w:iCs/>
                <w:sz w:val="18"/>
                <w:szCs w:val="18"/>
              </w:rPr>
            </w:pPr>
          </w:p>
        </w:tc>
      </w:tr>
      <w:tr w:rsidR="002C758D" w:rsidRPr="003133C8" w14:paraId="5306F9F9" w14:textId="77777777" w:rsidTr="002A0503">
        <w:tc>
          <w:tcPr>
            <w:tcW w:w="3828" w:type="dxa"/>
          </w:tcPr>
          <w:p w14:paraId="7C6BB86C" w14:textId="77777777" w:rsidR="002C758D" w:rsidRPr="003133C8" w:rsidRDefault="002C758D" w:rsidP="002A0503">
            <w:pPr>
              <w:rPr>
                <w:lang w:val="fr-BE"/>
              </w:rPr>
            </w:pPr>
            <w:r w:rsidRPr="0081255F">
              <w:rPr>
                <w:lang w:val="fr-BE"/>
              </w:rPr>
              <w:t>ID du rapport projet</w:t>
            </w:r>
          </w:p>
        </w:tc>
        <w:tc>
          <w:tcPr>
            <w:tcW w:w="567" w:type="dxa"/>
          </w:tcPr>
          <w:p w14:paraId="4B8F01AB" w14:textId="77777777" w:rsidR="002C758D" w:rsidRPr="003133C8" w:rsidRDefault="002C758D" w:rsidP="002A0503">
            <w:pPr>
              <w:rPr>
                <w:lang w:val="fr-BE"/>
              </w:rPr>
            </w:pPr>
          </w:p>
        </w:tc>
        <w:tc>
          <w:tcPr>
            <w:tcW w:w="4536" w:type="dxa"/>
            <w:shd w:val="clear" w:color="auto" w:fill="D9D9D9" w:themeFill="background1" w:themeFillShade="D9"/>
          </w:tcPr>
          <w:p w14:paraId="483FCF78" w14:textId="77777777" w:rsidR="002C758D" w:rsidRPr="001347A3" w:rsidRDefault="002C758D" w:rsidP="002A0503">
            <w:pPr>
              <w:rPr>
                <w:bCs/>
                <w:i/>
                <w:iCs/>
                <w:sz w:val="18"/>
                <w:szCs w:val="18"/>
              </w:rPr>
            </w:pPr>
            <w:r w:rsidRPr="001347A3">
              <w:rPr>
                <w:bCs/>
                <w:i/>
                <w:iCs/>
                <w:sz w:val="18"/>
                <w:szCs w:val="18"/>
              </w:rPr>
              <w:t>Rempli automatiquement</w:t>
            </w:r>
          </w:p>
        </w:tc>
      </w:tr>
      <w:tr w:rsidR="002C758D" w:rsidRPr="003133C8" w14:paraId="6B947C1A" w14:textId="77777777" w:rsidTr="002A0503">
        <w:tc>
          <w:tcPr>
            <w:tcW w:w="3828" w:type="dxa"/>
          </w:tcPr>
          <w:p w14:paraId="4DB094F5" w14:textId="77777777" w:rsidR="002C758D" w:rsidRPr="003133C8" w:rsidRDefault="002C758D" w:rsidP="002A0503">
            <w:pPr>
              <w:rPr>
                <w:lang w:val="fr-BE"/>
              </w:rPr>
            </w:pPr>
          </w:p>
        </w:tc>
        <w:tc>
          <w:tcPr>
            <w:tcW w:w="567" w:type="dxa"/>
          </w:tcPr>
          <w:p w14:paraId="0A4F4A22" w14:textId="77777777" w:rsidR="002C758D" w:rsidRPr="003133C8" w:rsidRDefault="002C758D" w:rsidP="002A0503">
            <w:pPr>
              <w:rPr>
                <w:lang w:val="fr-BE"/>
              </w:rPr>
            </w:pPr>
          </w:p>
        </w:tc>
        <w:tc>
          <w:tcPr>
            <w:tcW w:w="4536" w:type="dxa"/>
          </w:tcPr>
          <w:p w14:paraId="1EDBA6A3" w14:textId="77777777" w:rsidR="002C758D" w:rsidRPr="001347A3" w:rsidRDefault="002C758D" w:rsidP="002A0503">
            <w:pPr>
              <w:rPr>
                <w:bCs/>
                <w:i/>
                <w:iCs/>
                <w:sz w:val="18"/>
                <w:szCs w:val="18"/>
              </w:rPr>
            </w:pPr>
          </w:p>
        </w:tc>
      </w:tr>
      <w:tr w:rsidR="002C758D" w:rsidRPr="003133C8" w14:paraId="0468E526" w14:textId="77777777" w:rsidTr="002A0503">
        <w:tc>
          <w:tcPr>
            <w:tcW w:w="3828" w:type="dxa"/>
            <w:shd w:val="clear" w:color="auto" w:fill="auto"/>
          </w:tcPr>
          <w:p w14:paraId="3A69D6D3" w14:textId="77777777" w:rsidR="002C758D" w:rsidRPr="003133C8" w:rsidRDefault="002C758D" w:rsidP="002A0503">
            <w:pPr>
              <w:rPr>
                <w:lang w:val="fr-BE"/>
              </w:rPr>
            </w:pPr>
            <w:r w:rsidRPr="0081255F">
              <w:rPr>
                <w:lang w:val="fr-BE"/>
              </w:rPr>
              <w:t>Statut du rapport projet</w:t>
            </w:r>
          </w:p>
        </w:tc>
        <w:tc>
          <w:tcPr>
            <w:tcW w:w="567" w:type="dxa"/>
          </w:tcPr>
          <w:p w14:paraId="09632D5B" w14:textId="77777777" w:rsidR="002C758D" w:rsidRPr="003133C8" w:rsidRDefault="002C758D" w:rsidP="002A0503">
            <w:pPr>
              <w:rPr>
                <w:lang w:val="fr-BE"/>
              </w:rPr>
            </w:pPr>
          </w:p>
        </w:tc>
        <w:tc>
          <w:tcPr>
            <w:tcW w:w="4536" w:type="dxa"/>
            <w:shd w:val="clear" w:color="auto" w:fill="D9D9D9" w:themeFill="background1" w:themeFillShade="D9"/>
          </w:tcPr>
          <w:p w14:paraId="3CCFA139" w14:textId="77777777" w:rsidR="002C758D" w:rsidRPr="001347A3" w:rsidRDefault="002C758D" w:rsidP="002A0503">
            <w:pPr>
              <w:rPr>
                <w:bCs/>
                <w:i/>
                <w:iCs/>
                <w:sz w:val="18"/>
                <w:szCs w:val="18"/>
              </w:rPr>
            </w:pPr>
            <w:r w:rsidRPr="001347A3">
              <w:rPr>
                <w:bCs/>
                <w:i/>
                <w:iCs/>
                <w:sz w:val="18"/>
                <w:szCs w:val="18"/>
              </w:rPr>
              <w:t>Rempli automatiquement</w:t>
            </w:r>
          </w:p>
        </w:tc>
      </w:tr>
      <w:tr w:rsidR="002C758D" w:rsidRPr="003133C8" w14:paraId="425C27B5" w14:textId="77777777" w:rsidTr="002A0503">
        <w:tc>
          <w:tcPr>
            <w:tcW w:w="3828" w:type="dxa"/>
            <w:shd w:val="clear" w:color="auto" w:fill="auto"/>
          </w:tcPr>
          <w:p w14:paraId="472B8353" w14:textId="77777777" w:rsidR="002C758D" w:rsidRPr="003133C8" w:rsidRDefault="002C758D" w:rsidP="002A0503">
            <w:pPr>
              <w:rPr>
                <w:lang w:val="fr-BE"/>
              </w:rPr>
            </w:pPr>
          </w:p>
        </w:tc>
        <w:tc>
          <w:tcPr>
            <w:tcW w:w="567" w:type="dxa"/>
          </w:tcPr>
          <w:p w14:paraId="6B59DA8C" w14:textId="77777777" w:rsidR="002C758D" w:rsidRPr="003133C8" w:rsidRDefault="002C758D" w:rsidP="002A0503">
            <w:pPr>
              <w:rPr>
                <w:lang w:val="fr-BE"/>
              </w:rPr>
            </w:pPr>
          </w:p>
        </w:tc>
        <w:tc>
          <w:tcPr>
            <w:tcW w:w="4536" w:type="dxa"/>
            <w:shd w:val="clear" w:color="auto" w:fill="auto"/>
          </w:tcPr>
          <w:p w14:paraId="71220D11" w14:textId="77777777" w:rsidR="002C758D" w:rsidRPr="001347A3" w:rsidRDefault="002C758D" w:rsidP="002A0503">
            <w:pPr>
              <w:rPr>
                <w:bCs/>
                <w:i/>
                <w:iCs/>
                <w:sz w:val="18"/>
                <w:szCs w:val="18"/>
              </w:rPr>
            </w:pPr>
          </w:p>
        </w:tc>
      </w:tr>
      <w:tr w:rsidR="002C758D" w:rsidRPr="003133C8" w14:paraId="24B223F9" w14:textId="77777777" w:rsidTr="002A0503">
        <w:tc>
          <w:tcPr>
            <w:tcW w:w="3828" w:type="dxa"/>
          </w:tcPr>
          <w:p w14:paraId="646C1F32" w14:textId="77777777" w:rsidR="002C758D" w:rsidRPr="003133C8" w:rsidRDefault="002C758D" w:rsidP="002A0503">
            <w:pPr>
              <w:rPr>
                <w:lang w:val="fr-BE"/>
              </w:rPr>
            </w:pPr>
            <w:r w:rsidRPr="0081255F">
              <w:rPr>
                <w:lang w:val="fr-BE"/>
              </w:rPr>
              <w:t>Nom complet de l'opérateur</w:t>
            </w:r>
          </w:p>
        </w:tc>
        <w:tc>
          <w:tcPr>
            <w:tcW w:w="567" w:type="dxa"/>
          </w:tcPr>
          <w:p w14:paraId="22F5B634" w14:textId="77777777" w:rsidR="002C758D" w:rsidRPr="003133C8" w:rsidRDefault="002C758D" w:rsidP="002A0503">
            <w:pPr>
              <w:rPr>
                <w:lang w:val="fr-BE"/>
              </w:rPr>
            </w:pPr>
          </w:p>
        </w:tc>
        <w:tc>
          <w:tcPr>
            <w:tcW w:w="4536" w:type="dxa"/>
            <w:shd w:val="clear" w:color="auto" w:fill="D9D9D9" w:themeFill="background1" w:themeFillShade="D9"/>
          </w:tcPr>
          <w:p w14:paraId="475BB817" w14:textId="77777777" w:rsidR="002C758D" w:rsidRPr="001347A3" w:rsidRDefault="002C758D" w:rsidP="002A0503">
            <w:pPr>
              <w:rPr>
                <w:bCs/>
                <w:i/>
                <w:iCs/>
                <w:sz w:val="18"/>
                <w:szCs w:val="18"/>
              </w:rPr>
            </w:pPr>
            <w:r w:rsidRPr="001347A3">
              <w:rPr>
                <w:bCs/>
                <w:i/>
                <w:iCs/>
                <w:sz w:val="18"/>
                <w:szCs w:val="18"/>
              </w:rPr>
              <w:t>Rempli automatiquement</w:t>
            </w:r>
          </w:p>
        </w:tc>
      </w:tr>
      <w:tr w:rsidR="002C758D" w:rsidRPr="003133C8" w14:paraId="7DB17368" w14:textId="77777777" w:rsidTr="002A0503">
        <w:tc>
          <w:tcPr>
            <w:tcW w:w="3828" w:type="dxa"/>
          </w:tcPr>
          <w:p w14:paraId="611AC439" w14:textId="77777777" w:rsidR="002C758D" w:rsidRPr="0081255F" w:rsidRDefault="002C758D" w:rsidP="002A0503"/>
        </w:tc>
        <w:tc>
          <w:tcPr>
            <w:tcW w:w="567" w:type="dxa"/>
          </w:tcPr>
          <w:p w14:paraId="5AE6A475" w14:textId="77777777" w:rsidR="002C758D" w:rsidRPr="003133C8" w:rsidRDefault="002C758D" w:rsidP="002A0503"/>
        </w:tc>
        <w:tc>
          <w:tcPr>
            <w:tcW w:w="4536" w:type="dxa"/>
            <w:shd w:val="clear" w:color="auto" w:fill="auto"/>
          </w:tcPr>
          <w:p w14:paraId="5D400FF8" w14:textId="77777777" w:rsidR="002C758D" w:rsidRPr="004C7BF4" w:rsidRDefault="002C758D" w:rsidP="002A0503">
            <w:pPr>
              <w:rPr>
                <w:bCs/>
                <w:i/>
                <w:iCs/>
                <w:sz w:val="18"/>
                <w:szCs w:val="18"/>
              </w:rPr>
            </w:pPr>
          </w:p>
        </w:tc>
      </w:tr>
      <w:tr w:rsidR="002C758D" w:rsidRPr="003133C8" w14:paraId="192F705F" w14:textId="77777777" w:rsidTr="002A0503">
        <w:tc>
          <w:tcPr>
            <w:tcW w:w="3828" w:type="dxa"/>
          </w:tcPr>
          <w:p w14:paraId="1BA56694" w14:textId="77777777" w:rsidR="002C758D" w:rsidRPr="0081255F" w:rsidRDefault="002C758D" w:rsidP="002A0503">
            <w:r w:rsidRPr="0045654E">
              <w:t>Nom de l'opérateur en anglais</w:t>
            </w:r>
          </w:p>
        </w:tc>
        <w:tc>
          <w:tcPr>
            <w:tcW w:w="567" w:type="dxa"/>
          </w:tcPr>
          <w:p w14:paraId="335CF0BE" w14:textId="77777777" w:rsidR="002C758D" w:rsidRPr="003133C8" w:rsidRDefault="002C758D" w:rsidP="002A0503"/>
        </w:tc>
        <w:tc>
          <w:tcPr>
            <w:tcW w:w="4536" w:type="dxa"/>
            <w:shd w:val="clear" w:color="auto" w:fill="D9D9D9" w:themeFill="background1" w:themeFillShade="D9"/>
          </w:tcPr>
          <w:p w14:paraId="0F8C6C9D" w14:textId="77777777" w:rsidR="002C758D" w:rsidRPr="004C7BF4" w:rsidRDefault="002C758D" w:rsidP="002A0503">
            <w:pPr>
              <w:rPr>
                <w:bCs/>
                <w:i/>
                <w:iCs/>
                <w:sz w:val="18"/>
                <w:szCs w:val="18"/>
              </w:rPr>
            </w:pPr>
            <w:r w:rsidRPr="0045654E">
              <w:rPr>
                <w:bCs/>
                <w:i/>
                <w:iCs/>
                <w:sz w:val="18"/>
                <w:szCs w:val="18"/>
              </w:rPr>
              <w:t>Rempli automatiquement</w:t>
            </w:r>
          </w:p>
        </w:tc>
      </w:tr>
      <w:tr w:rsidR="002C758D" w:rsidRPr="003133C8" w14:paraId="031DC865" w14:textId="77777777" w:rsidTr="002A0503">
        <w:tc>
          <w:tcPr>
            <w:tcW w:w="3828" w:type="dxa"/>
            <w:shd w:val="clear" w:color="auto" w:fill="auto"/>
          </w:tcPr>
          <w:p w14:paraId="4BF69BDE" w14:textId="77777777" w:rsidR="002C758D" w:rsidRPr="003133C8" w:rsidRDefault="002C758D" w:rsidP="002A0503">
            <w:pPr>
              <w:rPr>
                <w:lang w:val="fr-BE"/>
              </w:rPr>
            </w:pPr>
          </w:p>
        </w:tc>
        <w:tc>
          <w:tcPr>
            <w:tcW w:w="567" w:type="dxa"/>
          </w:tcPr>
          <w:p w14:paraId="4EC665B2" w14:textId="77777777" w:rsidR="002C758D" w:rsidRPr="003133C8" w:rsidRDefault="002C758D" w:rsidP="002A0503">
            <w:pPr>
              <w:rPr>
                <w:lang w:val="fr-BE"/>
              </w:rPr>
            </w:pPr>
          </w:p>
        </w:tc>
        <w:tc>
          <w:tcPr>
            <w:tcW w:w="4536" w:type="dxa"/>
            <w:shd w:val="clear" w:color="auto" w:fill="auto"/>
          </w:tcPr>
          <w:p w14:paraId="2C383389" w14:textId="77777777" w:rsidR="002C758D" w:rsidRPr="003133C8" w:rsidRDefault="002C758D" w:rsidP="002A0503">
            <w:pPr>
              <w:rPr>
                <w:bCs/>
                <w:i/>
                <w:iCs/>
                <w:lang w:val="fr-BE"/>
              </w:rPr>
            </w:pPr>
          </w:p>
        </w:tc>
      </w:tr>
    </w:tbl>
    <w:p w14:paraId="289D71F5" w14:textId="77777777" w:rsidR="002C758D" w:rsidRDefault="002C758D" w:rsidP="002C758D"/>
    <w:p w14:paraId="41E20676" w14:textId="77777777" w:rsidR="002C758D" w:rsidRPr="003133C8" w:rsidRDefault="002C758D" w:rsidP="002C758D">
      <w:pPr>
        <w:pStyle w:val="Heading3"/>
      </w:pPr>
      <w:bookmarkStart w:id="57" w:name="_Toc169864478"/>
      <w:bookmarkStart w:id="58" w:name="_Toc133568778"/>
      <w:r w:rsidRPr="00FD679C">
        <w:t>Résumé des principales réalisations</w:t>
      </w:r>
      <w:bookmarkEnd w:id="57"/>
    </w:p>
    <w:p w14:paraId="171EB1B0" w14:textId="77777777" w:rsidR="002C758D" w:rsidRDefault="002C758D" w:rsidP="002C758D"/>
    <w:p w14:paraId="0F937818" w14:textId="77777777" w:rsidR="002C758D" w:rsidRDefault="002C758D" w:rsidP="002C758D"/>
    <w:p w14:paraId="2772EB51" w14:textId="77777777" w:rsidR="002C758D" w:rsidRDefault="002C758D" w:rsidP="002C758D">
      <w:pPr>
        <w:rPr>
          <w:lang w:eastAsia="fr-BE"/>
        </w:rPr>
      </w:pPr>
      <w:r w:rsidRPr="0052356E">
        <w:rPr>
          <w:lang w:eastAsia="fr-BE"/>
        </w:rPr>
        <w:t>Veuillez présenter l'avancement du projet de son démarrage jusqu'à la fin de la période couverte par le rapport, y compris les objectifs et les principaux résultats atteints, en soulignant également la valeur ajoutée de la coopération. Le résumé doit mettre en évidence les principales réalisations, être accrocheur et compréhensible pour les non-spécialistes.</w:t>
      </w:r>
    </w:p>
    <w:p w14:paraId="7EBA378C" w14:textId="77777777" w:rsidR="002C758D" w:rsidRDefault="002C758D" w:rsidP="002C758D"/>
    <w:tbl>
      <w:tblPr>
        <w:tblW w:w="8959" w:type="dxa"/>
        <w:tblInd w:w="-5" w:type="dxa"/>
        <w:tblCellMar>
          <w:top w:w="57" w:type="dxa"/>
        </w:tblCellMar>
        <w:tblLook w:val="01E0" w:firstRow="1" w:lastRow="1" w:firstColumn="1" w:lastColumn="1" w:noHBand="0" w:noVBand="0"/>
      </w:tblPr>
      <w:tblGrid>
        <w:gridCol w:w="8959"/>
      </w:tblGrid>
      <w:tr w:rsidR="002C758D" w:rsidRPr="003133C8" w14:paraId="53E0A592" w14:textId="77777777" w:rsidTr="008A10B9">
        <w:trPr>
          <w:trHeight w:val="106"/>
        </w:trPr>
        <w:tc>
          <w:tcPr>
            <w:tcW w:w="8959" w:type="dxa"/>
            <w:shd w:val="clear" w:color="auto" w:fill="D9D9D9" w:themeFill="background1" w:themeFillShade="D9"/>
          </w:tcPr>
          <w:p w14:paraId="48F1EDBF" w14:textId="77777777" w:rsidR="002C758D" w:rsidRDefault="002C758D" w:rsidP="002A0503">
            <w:pPr>
              <w:pStyle w:val="Heading9"/>
              <w:rPr>
                <w:rFonts w:ascii="Montserrat" w:hAnsi="Montserrat"/>
                <w:sz w:val="18"/>
                <w:szCs w:val="18"/>
              </w:rPr>
            </w:pPr>
          </w:p>
          <w:p w14:paraId="043A83D8" w14:textId="77777777" w:rsidR="002C758D" w:rsidRPr="00930109" w:rsidRDefault="002C758D" w:rsidP="002A0503">
            <w:pPr>
              <w:pStyle w:val="Heading9"/>
              <w:rPr>
                <w:rFonts w:ascii="Montserrat" w:hAnsi="Montserrat"/>
                <w:sz w:val="18"/>
                <w:szCs w:val="18"/>
              </w:rPr>
            </w:pPr>
            <w:r w:rsidRPr="00930109">
              <w:rPr>
                <w:rFonts w:ascii="Montserrat" w:hAnsi="Montserrat"/>
                <w:sz w:val="18"/>
                <w:szCs w:val="18"/>
              </w:rPr>
              <w:t>En EN (max. 5000 caractères)</w:t>
            </w:r>
          </w:p>
        </w:tc>
      </w:tr>
      <w:tr w:rsidR="002C758D" w:rsidRPr="003133C8" w14:paraId="72213FCD" w14:textId="77777777" w:rsidTr="008A10B9">
        <w:trPr>
          <w:trHeight w:val="106"/>
        </w:trPr>
        <w:tc>
          <w:tcPr>
            <w:tcW w:w="8959" w:type="dxa"/>
            <w:shd w:val="clear" w:color="auto" w:fill="auto"/>
          </w:tcPr>
          <w:p w14:paraId="6C3CC367" w14:textId="77777777" w:rsidR="002C758D" w:rsidRPr="003133C8" w:rsidRDefault="002C758D" w:rsidP="002A0503"/>
        </w:tc>
      </w:tr>
      <w:tr w:rsidR="002C758D" w:rsidRPr="003133C8" w14:paraId="0CEF3221" w14:textId="77777777" w:rsidTr="008A10B9">
        <w:trPr>
          <w:trHeight w:val="106"/>
        </w:trPr>
        <w:tc>
          <w:tcPr>
            <w:tcW w:w="8959" w:type="dxa"/>
            <w:shd w:val="clear" w:color="auto" w:fill="D9D9D9" w:themeFill="background1" w:themeFillShade="D9"/>
          </w:tcPr>
          <w:p w14:paraId="00997F35" w14:textId="77777777" w:rsidR="002C758D" w:rsidRPr="003133C8" w:rsidRDefault="002C758D" w:rsidP="002A0503">
            <w:pPr>
              <w:pStyle w:val="Heading9"/>
              <w:rPr>
                <w:rFonts w:ascii="Montserrat" w:hAnsi="Montserrat"/>
                <w:sz w:val="18"/>
                <w:szCs w:val="18"/>
              </w:rPr>
            </w:pPr>
          </w:p>
          <w:p w14:paraId="1BB1BEBE" w14:textId="77777777" w:rsidR="002C758D" w:rsidRPr="003133C8" w:rsidRDefault="002C758D" w:rsidP="002A0503">
            <w:pPr>
              <w:pStyle w:val="Heading9"/>
              <w:rPr>
                <w:rFonts w:ascii="Montserrat" w:hAnsi="Montserrat"/>
                <w:sz w:val="18"/>
                <w:szCs w:val="18"/>
              </w:rPr>
            </w:pPr>
            <w:r w:rsidRPr="003133C8">
              <w:rPr>
                <w:rFonts w:ascii="Montserrat" w:hAnsi="Montserrat"/>
                <w:sz w:val="18"/>
                <w:szCs w:val="18"/>
              </w:rPr>
              <w:t>En FR et NL (max. 5000 caractères)</w:t>
            </w:r>
          </w:p>
        </w:tc>
      </w:tr>
    </w:tbl>
    <w:p w14:paraId="4F62D652" w14:textId="77777777" w:rsidR="002C758D" w:rsidRDefault="002C758D" w:rsidP="002C758D"/>
    <w:p w14:paraId="1DC4DE12" w14:textId="77777777" w:rsidR="002C758D" w:rsidRDefault="002C758D" w:rsidP="002C758D"/>
    <w:p w14:paraId="24882545" w14:textId="77777777" w:rsidR="002C758D" w:rsidRPr="00AA5599" w:rsidRDefault="002C758D" w:rsidP="002C758D">
      <w:pPr>
        <w:pStyle w:val="Heading3"/>
        <w:spacing w:before="0"/>
        <w:ind w:firstLine="708"/>
      </w:pPr>
      <w:bookmarkStart w:id="59" w:name="_Toc169864479"/>
      <w:r w:rsidRPr="00AA5599">
        <w:t>Aperçu des indicateurs</w:t>
      </w:r>
      <w:bookmarkEnd w:id="59"/>
    </w:p>
    <w:p w14:paraId="160A7B8C" w14:textId="77777777" w:rsidR="002C758D" w:rsidRPr="00BD1BC9" w:rsidRDefault="002C758D" w:rsidP="002C758D">
      <w:pPr>
        <w:ind w:firstLine="709"/>
        <w:rPr>
          <w:szCs w:val="20"/>
        </w:rPr>
      </w:pPr>
      <w:r w:rsidRPr="00BD1BC9">
        <w:rPr>
          <w:szCs w:val="20"/>
        </w:rPr>
        <w:t>(tableau</w:t>
      </w:r>
      <w:r>
        <w:rPr>
          <w:szCs w:val="20"/>
        </w:rPr>
        <w:t>x</w:t>
      </w:r>
      <w:r w:rsidRPr="00BD1BC9">
        <w:rPr>
          <w:szCs w:val="20"/>
        </w:rPr>
        <w:t xml:space="preserve"> g</w:t>
      </w:r>
      <w:r>
        <w:rPr>
          <w:szCs w:val="20"/>
        </w:rPr>
        <w:t>é</w:t>
      </w:r>
      <w:r w:rsidRPr="00BD1BC9">
        <w:rPr>
          <w:szCs w:val="20"/>
        </w:rPr>
        <w:t>n</w:t>
      </w:r>
      <w:r>
        <w:rPr>
          <w:szCs w:val="20"/>
        </w:rPr>
        <w:t>é</w:t>
      </w:r>
      <w:r w:rsidRPr="00BD1BC9">
        <w:rPr>
          <w:szCs w:val="20"/>
        </w:rPr>
        <w:t>r</w:t>
      </w:r>
      <w:r>
        <w:rPr>
          <w:szCs w:val="20"/>
        </w:rPr>
        <w:t>és</w:t>
      </w:r>
      <w:r w:rsidRPr="00BD1BC9">
        <w:rPr>
          <w:szCs w:val="20"/>
        </w:rPr>
        <w:t xml:space="preserve"> automatiquement)</w:t>
      </w:r>
    </w:p>
    <w:p w14:paraId="2B32552B" w14:textId="77777777" w:rsidR="002C758D" w:rsidRDefault="002C758D" w:rsidP="002C758D"/>
    <w:p w14:paraId="44FA2C03" w14:textId="77777777" w:rsidR="002C758D" w:rsidRDefault="002C758D" w:rsidP="002C758D"/>
    <w:p w14:paraId="4C773D51" w14:textId="77777777" w:rsidR="002C758D" w:rsidRDefault="002C758D" w:rsidP="002C758D">
      <w:pPr>
        <w:pStyle w:val="Heading3"/>
        <w:ind w:firstLine="708"/>
      </w:pPr>
      <w:bookmarkStart w:id="60" w:name="_Toc169864480"/>
      <w:r w:rsidRPr="001206E6">
        <w:t>Difficultés rencontrées lors de la mise en œuvre du projet</w:t>
      </w:r>
      <w:bookmarkEnd w:id="60"/>
    </w:p>
    <w:p w14:paraId="1578182E" w14:textId="77777777" w:rsidR="002C758D" w:rsidRPr="00AA4532" w:rsidRDefault="002C758D" w:rsidP="002C758D"/>
    <w:p w14:paraId="3B4468B0" w14:textId="77777777" w:rsidR="002C758D" w:rsidRDefault="002C758D" w:rsidP="002C758D">
      <w:pPr>
        <w:rPr>
          <w:rFonts w:eastAsia="Times New Roman" w:cs="Times New Roman"/>
          <w:sz w:val="18"/>
          <w:szCs w:val="18"/>
          <w:lang w:eastAsia="fr-BE"/>
        </w:rPr>
      </w:pPr>
    </w:p>
    <w:p w14:paraId="4A7108D2" w14:textId="77777777" w:rsidR="002C758D" w:rsidRDefault="002C758D" w:rsidP="002C758D">
      <w:pPr>
        <w:rPr>
          <w:lang w:eastAsia="fr-BE"/>
        </w:rPr>
      </w:pPr>
      <w:r w:rsidRPr="00650F1D">
        <w:rPr>
          <w:lang w:eastAsia="fr-BE"/>
        </w:rPr>
        <w:t>Le cas échéant, veuillez présenter et justifier les difficultés, écarts ou modifications, ainsi que les solutions trouvées.</w:t>
      </w:r>
    </w:p>
    <w:p w14:paraId="6D6C34CE" w14:textId="77777777" w:rsidR="002C758D" w:rsidRDefault="002C758D" w:rsidP="002C758D"/>
    <w:tbl>
      <w:tblPr>
        <w:tblW w:w="8959" w:type="dxa"/>
        <w:tblInd w:w="-5" w:type="dxa"/>
        <w:tblCellMar>
          <w:top w:w="57" w:type="dxa"/>
        </w:tblCellMar>
        <w:tblLook w:val="01E0" w:firstRow="1" w:lastRow="1" w:firstColumn="1" w:lastColumn="1" w:noHBand="0" w:noVBand="0"/>
      </w:tblPr>
      <w:tblGrid>
        <w:gridCol w:w="8959"/>
      </w:tblGrid>
      <w:tr w:rsidR="002C758D" w:rsidRPr="003133C8" w14:paraId="11BFC7CC" w14:textId="77777777" w:rsidTr="008A10B9">
        <w:trPr>
          <w:trHeight w:val="106"/>
        </w:trPr>
        <w:tc>
          <w:tcPr>
            <w:tcW w:w="8959" w:type="dxa"/>
            <w:shd w:val="clear" w:color="auto" w:fill="D9D9D9" w:themeFill="background1" w:themeFillShade="D9"/>
          </w:tcPr>
          <w:p w14:paraId="6B32BED7" w14:textId="77777777" w:rsidR="002C758D" w:rsidRDefault="002C758D" w:rsidP="002A0503">
            <w:pPr>
              <w:pStyle w:val="Heading9"/>
              <w:rPr>
                <w:rFonts w:ascii="Montserrat" w:hAnsi="Montserrat"/>
                <w:sz w:val="18"/>
                <w:szCs w:val="18"/>
              </w:rPr>
            </w:pPr>
            <w:bookmarkStart w:id="61" w:name="_Hlk165622337"/>
          </w:p>
          <w:p w14:paraId="14D02FA0" w14:textId="77777777" w:rsidR="002C758D" w:rsidRPr="003133C8" w:rsidRDefault="002C758D" w:rsidP="002A0503">
            <w:pPr>
              <w:pStyle w:val="Heading9"/>
              <w:rPr>
                <w:rFonts w:ascii="Montserrat" w:hAnsi="Montserrat"/>
                <w:sz w:val="18"/>
                <w:szCs w:val="18"/>
              </w:rPr>
            </w:pPr>
            <w:r w:rsidRPr="008C135F">
              <w:rPr>
                <w:rFonts w:ascii="Montserrat" w:hAnsi="Montserrat"/>
                <w:sz w:val="18"/>
                <w:szCs w:val="18"/>
              </w:rPr>
              <w:t>En FR et NL (max. 5000 caractères)</w:t>
            </w:r>
          </w:p>
        </w:tc>
      </w:tr>
      <w:bookmarkEnd w:id="61"/>
    </w:tbl>
    <w:p w14:paraId="05609935" w14:textId="77777777" w:rsidR="002C758D" w:rsidRDefault="002C758D" w:rsidP="002C758D"/>
    <w:p w14:paraId="65E22D4A" w14:textId="77777777" w:rsidR="002C758D" w:rsidRDefault="002C758D" w:rsidP="002C758D">
      <w:pPr>
        <w:rPr>
          <w:lang w:eastAsia="fr-BE"/>
        </w:rPr>
      </w:pPr>
      <w:r w:rsidRPr="00AF5A7D">
        <w:rPr>
          <w:sz w:val="20"/>
          <w:lang w:eastAsia="fr-BE"/>
        </w:rPr>
        <w:t>Le cas échéant, veuillez expliquer les éventuels écarts par rapport au plan financier initial (voir fiche-projet, section D.3.1).</w:t>
      </w:r>
    </w:p>
    <w:p w14:paraId="30F06213" w14:textId="77777777" w:rsidR="002C758D" w:rsidRDefault="002C758D" w:rsidP="002C758D"/>
    <w:tbl>
      <w:tblPr>
        <w:tblW w:w="8959" w:type="dxa"/>
        <w:tblInd w:w="-5" w:type="dxa"/>
        <w:tblCellMar>
          <w:top w:w="57" w:type="dxa"/>
        </w:tblCellMar>
        <w:tblLook w:val="01E0" w:firstRow="1" w:lastRow="1" w:firstColumn="1" w:lastColumn="1" w:noHBand="0" w:noVBand="0"/>
      </w:tblPr>
      <w:tblGrid>
        <w:gridCol w:w="8959"/>
      </w:tblGrid>
      <w:tr w:rsidR="002C758D" w:rsidRPr="003133C8" w14:paraId="23D4061D" w14:textId="77777777" w:rsidTr="008A10B9">
        <w:trPr>
          <w:trHeight w:val="106"/>
        </w:trPr>
        <w:tc>
          <w:tcPr>
            <w:tcW w:w="8959" w:type="dxa"/>
            <w:shd w:val="clear" w:color="auto" w:fill="D9D9D9" w:themeFill="background1" w:themeFillShade="D9"/>
          </w:tcPr>
          <w:p w14:paraId="10EF45DA" w14:textId="77777777" w:rsidR="002C758D" w:rsidRDefault="002C758D" w:rsidP="002A0503">
            <w:pPr>
              <w:pStyle w:val="Heading9"/>
              <w:rPr>
                <w:rFonts w:ascii="Montserrat" w:hAnsi="Montserrat"/>
                <w:sz w:val="18"/>
                <w:szCs w:val="18"/>
              </w:rPr>
            </w:pPr>
          </w:p>
          <w:p w14:paraId="46577298" w14:textId="77777777" w:rsidR="002C758D" w:rsidRPr="003133C8" w:rsidRDefault="002C758D" w:rsidP="002A0503">
            <w:pPr>
              <w:pStyle w:val="Heading9"/>
              <w:rPr>
                <w:rFonts w:ascii="Montserrat" w:hAnsi="Montserrat"/>
                <w:sz w:val="18"/>
                <w:szCs w:val="18"/>
              </w:rPr>
            </w:pPr>
            <w:r w:rsidRPr="008C135F">
              <w:rPr>
                <w:rFonts w:ascii="Montserrat" w:hAnsi="Montserrat"/>
                <w:sz w:val="18"/>
                <w:szCs w:val="18"/>
              </w:rPr>
              <w:t>En FR et NL (max. 5000 caractères)</w:t>
            </w:r>
          </w:p>
        </w:tc>
      </w:tr>
    </w:tbl>
    <w:p w14:paraId="17FB58A9" w14:textId="77777777" w:rsidR="002C758D" w:rsidRDefault="002C758D" w:rsidP="002C758D"/>
    <w:p w14:paraId="208501DF" w14:textId="77777777" w:rsidR="002C758D" w:rsidRDefault="002C758D" w:rsidP="002C758D">
      <w:pPr>
        <w:rPr>
          <w:rFonts w:eastAsia="Times New Roman" w:cs="Times New Roman"/>
          <w:sz w:val="18"/>
          <w:szCs w:val="18"/>
          <w:lang w:eastAsia="fr-BE"/>
        </w:rPr>
      </w:pPr>
    </w:p>
    <w:p w14:paraId="29A57D83" w14:textId="77777777" w:rsidR="002C758D" w:rsidRDefault="002C758D" w:rsidP="002C758D">
      <w:pPr>
        <w:pStyle w:val="Heading3"/>
        <w:ind w:firstLine="708"/>
      </w:pPr>
      <w:bookmarkStart w:id="62" w:name="_Toc169864481"/>
      <w:r w:rsidRPr="00AA5599">
        <w:t>Groupes cibles</w:t>
      </w:r>
      <w:bookmarkEnd w:id="62"/>
    </w:p>
    <w:p w14:paraId="4CCCD897" w14:textId="77777777" w:rsidR="002C758D" w:rsidRDefault="002C758D" w:rsidP="002C758D"/>
    <w:p w14:paraId="699DF610" w14:textId="77777777" w:rsidR="002C758D" w:rsidRDefault="002C758D" w:rsidP="002C758D">
      <w:r>
        <w:t>Dans le tableau ci-dessous, vous verrez une liste des groupes cibles que vous avez indiqués dans la fiche-projet. Pour chaque groupe cible, veuillez expliquer de quelle manière et dans quelle mesure ils ont été impliqués dans votre projet au cours de cette période de rapport.</w:t>
      </w:r>
    </w:p>
    <w:p w14:paraId="6BF5C284" w14:textId="77777777" w:rsidR="002C758D" w:rsidRDefault="002C758D" w:rsidP="002C758D"/>
    <w:tbl>
      <w:tblPr>
        <w:tblW w:w="8931" w:type="dxa"/>
        <w:tblInd w:w="-34" w:type="dxa"/>
        <w:tblCellMar>
          <w:top w:w="57" w:type="dxa"/>
        </w:tblCellMar>
        <w:tblLook w:val="01E0" w:firstRow="1" w:lastRow="1" w:firstColumn="1" w:lastColumn="1" w:noHBand="0" w:noVBand="0"/>
      </w:tblPr>
      <w:tblGrid>
        <w:gridCol w:w="3295"/>
        <w:gridCol w:w="5636"/>
      </w:tblGrid>
      <w:tr w:rsidR="002C758D" w:rsidRPr="003133C8" w14:paraId="7078AB5D" w14:textId="77777777" w:rsidTr="008A10B9">
        <w:tc>
          <w:tcPr>
            <w:tcW w:w="3295" w:type="dxa"/>
            <w:shd w:val="clear" w:color="auto" w:fill="auto"/>
          </w:tcPr>
          <w:p w14:paraId="4E3421B6" w14:textId="77777777" w:rsidR="002C758D" w:rsidRPr="005C6082" w:rsidRDefault="002C758D" w:rsidP="002A0503">
            <w:r w:rsidRPr="005C6082">
              <w:t>Groupe cible</w:t>
            </w:r>
          </w:p>
        </w:tc>
        <w:tc>
          <w:tcPr>
            <w:tcW w:w="5636" w:type="dxa"/>
            <w:shd w:val="clear" w:color="auto" w:fill="auto"/>
          </w:tcPr>
          <w:p w14:paraId="40FE225A" w14:textId="77777777" w:rsidR="002C758D" w:rsidRPr="005C6082" w:rsidRDefault="002C758D" w:rsidP="002A0503">
            <w:r w:rsidRPr="005C6082">
              <w:t>Description de l'implication du groupe cible</w:t>
            </w:r>
          </w:p>
        </w:tc>
      </w:tr>
      <w:tr w:rsidR="002C758D" w:rsidRPr="003133C8" w14:paraId="5BCFF828" w14:textId="77777777" w:rsidTr="008A10B9">
        <w:tc>
          <w:tcPr>
            <w:tcW w:w="3295" w:type="dxa"/>
            <w:shd w:val="clear" w:color="auto" w:fill="D9D9D9" w:themeFill="background1" w:themeFillShade="D9"/>
          </w:tcPr>
          <w:p w14:paraId="6052F25D" w14:textId="77777777" w:rsidR="002C758D" w:rsidRPr="00930109" w:rsidRDefault="002C758D" w:rsidP="002A0503">
            <w:pPr>
              <w:pStyle w:val="Heading9"/>
              <w:rPr>
                <w:rFonts w:ascii="Montserrat" w:hAnsi="Montserrat"/>
                <w:sz w:val="18"/>
                <w:szCs w:val="18"/>
              </w:rPr>
            </w:pPr>
            <w:r w:rsidRPr="00930109">
              <w:rPr>
                <w:rFonts w:ascii="Montserrat" w:hAnsi="Montserrat"/>
                <w:sz w:val="18"/>
                <w:szCs w:val="18"/>
              </w:rPr>
              <w:t>Rempli automatiquement</w:t>
            </w:r>
          </w:p>
        </w:tc>
        <w:tc>
          <w:tcPr>
            <w:tcW w:w="5636" w:type="dxa"/>
            <w:shd w:val="clear" w:color="auto" w:fill="D9D9D9" w:themeFill="background1" w:themeFillShade="D9"/>
          </w:tcPr>
          <w:p w14:paraId="6928C30F" w14:textId="77777777" w:rsidR="002C758D" w:rsidRPr="00930109" w:rsidRDefault="002C758D" w:rsidP="002A0503">
            <w:pPr>
              <w:pStyle w:val="Heading9"/>
              <w:rPr>
                <w:rFonts w:ascii="Montserrat" w:hAnsi="Montserrat"/>
                <w:sz w:val="18"/>
                <w:szCs w:val="18"/>
              </w:rPr>
            </w:pPr>
            <w:r w:rsidRPr="00930109">
              <w:rPr>
                <w:rFonts w:ascii="Montserrat" w:hAnsi="Montserrat"/>
                <w:sz w:val="18"/>
                <w:szCs w:val="18"/>
              </w:rPr>
              <w:t>FR et NL - max. 2000 caractères</w:t>
            </w:r>
          </w:p>
        </w:tc>
      </w:tr>
      <w:tr w:rsidR="002C758D" w:rsidRPr="003133C8" w14:paraId="7441A255" w14:textId="77777777" w:rsidTr="008A10B9">
        <w:tc>
          <w:tcPr>
            <w:tcW w:w="3295" w:type="dxa"/>
            <w:shd w:val="clear" w:color="auto" w:fill="D9D9D9" w:themeFill="background1" w:themeFillShade="D9"/>
          </w:tcPr>
          <w:p w14:paraId="546FEAF9" w14:textId="77777777" w:rsidR="002C758D" w:rsidRPr="00930109" w:rsidRDefault="002C758D" w:rsidP="002A0503">
            <w:pPr>
              <w:pStyle w:val="Heading9"/>
              <w:rPr>
                <w:rFonts w:ascii="Montserrat" w:hAnsi="Montserrat"/>
                <w:sz w:val="18"/>
                <w:szCs w:val="18"/>
              </w:rPr>
            </w:pPr>
            <w:r w:rsidRPr="00930109">
              <w:rPr>
                <w:rFonts w:ascii="Montserrat" w:hAnsi="Montserrat"/>
                <w:sz w:val="18"/>
                <w:szCs w:val="18"/>
              </w:rPr>
              <w:t>Rempli automatiquement</w:t>
            </w:r>
          </w:p>
        </w:tc>
        <w:tc>
          <w:tcPr>
            <w:tcW w:w="5636" w:type="dxa"/>
            <w:shd w:val="clear" w:color="auto" w:fill="D9D9D9" w:themeFill="background1" w:themeFillShade="D9"/>
          </w:tcPr>
          <w:p w14:paraId="6496477E" w14:textId="77777777" w:rsidR="002C758D" w:rsidRPr="00930109" w:rsidRDefault="002C758D" w:rsidP="002A0503">
            <w:pPr>
              <w:pStyle w:val="Heading9"/>
              <w:rPr>
                <w:rFonts w:ascii="Montserrat" w:hAnsi="Montserrat"/>
                <w:sz w:val="18"/>
                <w:szCs w:val="18"/>
              </w:rPr>
            </w:pPr>
            <w:r w:rsidRPr="00930109">
              <w:rPr>
                <w:rFonts w:ascii="Montserrat" w:hAnsi="Montserrat"/>
                <w:sz w:val="18"/>
                <w:szCs w:val="18"/>
              </w:rPr>
              <w:t>FR et NL - max. 2000 caractères</w:t>
            </w:r>
          </w:p>
        </w:tc>
      </w:tr>
      <w:tr w:rsidR="002C758D" w:rsidRPr="003133C8" w14:paraId="60526FB0" w14:textId="77777777" w:rsidTr="008A10B9">
        <w:tc>
          <w:tcPr>
            <w:tcW w:w="3295" w:type="dxa"/>
            <w:shd w:val="clear" w:color="auto" w:fill="D9D9D9" w:themeFill="background1" w:themeFillShade="D9"/>
          </w:tcPr>
          <w:p w14:paraId="14FD96DC" w14:textId="77777777" w:rsidR="002C758D" w:rsidRPr="00930109" w:rsidRDefault="002C758D" w:rsidP="002A0503">
            <w:pPr>
              <w:pStyle w:val="Heading9"/>
              <w:rPr>
                <w:rFonts w:ascii="Montserrat" w:hAnsi="Montserrat"/>
                <w:sz w:val="18"/>
                <w:szCs w:val="18"/>
              </w:rPr>
            </w:pPr>
            <w:r w:rsidRPr="00930109">
              <w:rPr>
                <w:rFonts w:ascii="Montserrat" w:hAnsi="Montserrat"/>
                <w:sz w:val="18"/>
                <w:szCs w:val="18"/>
              </w:rPr>
              <w:t>Rempli automatiquement</w:t>
            </w:r>
          </w:p>
        </w:tc>
        <w:tc>
          <w:tcPr>
            <w:tcW w:w="5636" w:type="dxa"/>
            <w:shd w:val="clear" w:color="auto" w:fill="D9D9D9" w:themeFill="background1" w:themeFillShade="D9"/>
          </w:tcPr>
          <w:p w14:paraId="5F9132B0" w14:textId="77777777" w:rsidR="002C758D" w:rsidRPr="00930109" w:rsidRDefault="002C758D" w:rsidP="002A0503">
            <w:pPr>
              <w:pStyle w:val="Heading9"/>
              <w:rPr>
                <w:rFonts w:ascii="Montserrat" w:hAnsi="Montserrat"/>
                <w:sz w:val="18"/>
                <w:szCs w:val="18"/>
              </w:rPr>
            </w:pPr>
            <w:r w:rsidRPr="00930109">
              <w:rPr>
                <w:rFonts w:ascii="Montserrat" w:hAnsi="Montserrat"/>
                <w:sz w:val="18"/>
                <w:szCs w:val="18"/>
              </w:rPr>
              <w:t>FR et NL - max. 2000 caractères</w:t>
            </w:r>
          </w:p>
        </w:tc>
      </w:tr>
    </w:tbl>
    <w:p w14:paraId="5593A667" w14:textId="77777777" w:rsidR="002C758D" w:rsidRDefault="002C758D" w:rsidP="002C758D"/>
    <w:p w14:paraId="1C6393BD" w14:textId="77777777" w:rsidR="002C758D" w:rsidRDefault="002C758D" w:rsidP="002C758D"/>
    <w:p w14:paraId="332776BA" w14:textId="77777777" w:rsidR="002C758D" w:rsidRPr="003133C8" w:rsidRDefault="002C758D" w:rsidP="002C758D"/>
    <w:p w14:paraId="0C0298D6" w14:textId="77777777" w:rsidR="002C758D" w:rsidRPr="00A61A2E" w:rsidRDefault="002C758D" w:rsidP="002C758D">
      <w:pPr>
        <w:pStyle w:val="Heading2"/>
        <w:spacing w:before="0" w:after="0"/>
      </w:pPr>
      <w:bookmarkStart w:id="63" w:name="_Toc169864482"/>
      <w:r w:rsidRPr="00A61A2E">
        <w:t>Avancement du plan de travail</w:t>
      </w:r>
      <w:bookmarkEnd w:id="58"/>
      <w:bookmarkEnd w:id="63"/>
    </w:p>
    <w:p w14:paraId="5AAE065C" w14:textId="77777777" w:rsidR="002C758D" w:rsidRPr="003133C8" w:rsidRDefault="002C758D" w:rsidP="002C758D">
      <w:pPr>
        <w:ind w:firstLine="708"/>
        <w:rPr>
          <w:i/>
          <w:iCs/>
          <w:sz w:val="18"/>
          <w:szCs w:val="18"/>
        </w:rPr>
      </w:pPr>
      <w:r w:rsidRPr="003133C8">
        <w:rPr>
          <w:i/>
          <w:iCs/>
          <w:sz w:val="18"/>
          <w:szCs w:val="18"/>
        </w:rPr>
        <w:t>(</w:t>
      </w:r>
      <w:r>
        <w:rPr>
          <w:i/>
          <w:iCs/>
          <w:sz w:val="18"/>
          <w:szCs w:val="18"/>
        </w:rPr>
        <w:t>Menu déroulant des modules de travail</w:t>
      </w:r>
      <w:r w:rsidRPr="003133C8">
        <w:rPr>
          <w:i/>
          <w:iCs/>
          <w:sz w:val="18"/>
          <w:szCs w:val="18"/>
        </w:rPr>
        <w:t>)</w:t>
      </w:r>
    </w:p>
    <w:p w14:paraId="6136CF3C" w14:textId="77777777" w:rsidR="002C758D" w:rsidRDefault="002C758D" w:rsidP="002C758D"/>
    <w:p w14:paraId="0EB92C82" w14:textId="77777777" w:rsidR="002C758D" w:rsidRDefault="002C758D" w:rsidP="002C758D"/>
    <w:p w14:paraId="70ED266E" w14:textId="77777777" w:rsidR="002C758D" w:rsidRPr="001D7F8E" w:rsidRDefault="002C758D" w:rsidP="002C758D">
      <w:pPr>
        <w:ind w:firstLine="708"/>
        <w:rPr>
          <w:b/>
          <w:bCs/>
          <w:sz w:val="24"/>
        </w:rPr>
      </w:pPr>
      <w:r w:rsidRPr="001D7F8E">
        <w:rPr>
          <w:b/>
          <w:bCs/>
          <w:sz w:val="24"/>
        </w:rPr>
        <w:t>Module de travail 1</w:t>
      </w:r>
    </w:p>
    <w:p w14:paraId="54E8346F" w14:textId="77777777" w:rsidR="002C758D" w:rsidRDefault="002C758D" w:rsidP="002C758D"/>
    <w:p w14:paraId="6B306482" w14:textId="77777777" w:rsidR="002C758D" w:rsidRDefault="000D7199" w:rsidP="002C758D">
      <w:pPr>
        <w:rPr>
          <w:rFonts w:eastAsia="Times New Roman" w:cs="Times New Roman"/>
          <w:sz w:val="18"/>
          <w:szCs w:val="18"/>
          <w:lang w:eastAsia="fr-BE"/>
        </w:rPr>
      </w:pPr>
      <w:sdt>
        <w:sdtPr>
          <w:id w:val="-1623533425"/>
          <w14:checkbox>
            <w14:checked w14:val="0"/>
            <w14:checkedState w14:val="2612" w14:font="MS Gothic"/>
            <w14:uncheckedState w14:val="2610" w14:font="MS Gothic"/>
          </w14:checkbox>
        </w:sdtPr>
        <w:sdtEndPr/>
        <w:sdtContent>
          <w:r w:rsidR="002C758D">
            <w:rPr>
              <w:rFonts w:ascii="MS Gothic" w:eastAsia="MS Gothic" w:hAnsi="MS Gothic" w:hint="eastAsia"/>
            </w:rPr>
            <w:t>☐</w:t>
          </w:r>
        </w:sdtContent>
      </w:sdt>
      <w:r w:rsidR="002C758D">
        <w:t xml:space="preserve"> </w:t>
      </w:r>
      <w:r w:rsidR="002C758D" w:rsidRPr="00947E36">
        <w:rPr>
          <w:rFonts w:eastAsia="Times New Roman" w:cs="Times New Roman"/>
          <w:sz w:val="18"/>
          <w:szCs w:val="18"/>
          <w:lang w:eastAsia="fr-BE"/>
        </w:rPr>
        <w:t>Ce module de travail est terminé.</w:t>
      </w:r>
    </w:p>
    <w:p w14:paraId="3A8CB56E" w14:textId="77777777" w:rsidR="002C758D" w:rsidRDefault="002C758D" w:rsidP="002C758D">
      <w:pPr>
        <w:ind w:firstLine="708"/>
        <w:rPr>
          <w:rFonts w:eastAsia="Times New Roman" w:cs="Times New Roman"/>
          <w:sz w:val="18"/>
          <w:szCs w:val="18"/>
          <w:lang w:eastAsia="fr-BE"/>
        </w:rPr>
      </w:pPr>
      <w:r w:rsidRPr="004A4B6A">
        <w:rPr>
          <w:rFonts w:eastAsia="Times New Roman" w:cs="Times New Roman"/>
          <w:i/>
          <w:iCs/>
          <w:sz w:val="18"/>
          <w:szCs w:val="18"/>
          <w:lang w:eastAsia="fr-BE"/>
        </w:rPr>
        <w:t>Veuillez cocher la case le cas échéant.</w:t>
      </w:r>
    </w:p>
    <w:p w14:paraId="43190D82" w14:textId="77777777" w:rsidR="002C758D" w:rsidRDefault="002C758D" w:rsidP="002C758D">
      <w:pPr>
        <w:rPr>
          <w:rFonts w:eastAsia="Times New Roman" w:cs="Times New Roman"/>
          <w:sz w:val="18"/>
          <w:szCs w:val="18"/>
          <w:lang w:eastAsia="fr-BE"/>
        </w:rPr>
      </w:pPr>
    </w:p>
    <w:p w14:paraId="3328182F" w14:textId="77777777" w:rsidR="002C758D" w:rsidRDefault="002C758D" w:rsidP="002C758D">
      <w:pPr>
        <w:rPr>
          <w:rFonts w:eastAsia="Times New Roman" w:cs="Times New Roman"/>
          <w:sz w:val="18"/>
          <w:szCs w:val="18"/>
          <w:lang w:eastAsia="fr-BE"/>
        </w:rPr>
      </w:pPr>
      <w:r w:rsidRPr="00DE3BE8">
        <w:rPr>
          <w:rFonts w:eastAsia="Times New Roman" w:cs="Times New Roman"/>
          <w:sz w:val="18"/>
          <w:szCs w:val="18"/>
          <w:lang w:eastAsia="fr-BE"/>
        </w:rPr>
        <w:t>Précisez l’état d'avancement des objectifs de ce module de travail tels que définis dans la fiche-projet</w:t>
      </w:r>
      <w:r>
        <w:rPr>
          <w:rFonts w:eastAsia="Times New Roman" w:cs="Times New Roman"/>
          <w:sz w:val="18"/>
          <w:szCs w:val="18"/>
          <w:lang w:eastAsia="fr-BE"/>
        </w:rPr>
        <w:t>.</w:t>
      </w:r>
    </w:p>
    <w:p w14:paraId="24348264" w14:textId="77777777" w:rsidR="002C758D" w:rsidRDefault="002C758D" w:rsidP="002C758D"/>
    <w:p w14:paraId="0D7AFC77" w14:textId="77777777" w:rsidR="002C758D" w:rsidRDefault="002C758D" w:rsidP="002C758D">
      <w:pPr>
        <w:pStyle w:val="Heading4"/>
        <w:ind w:firstLine="708"/>
      </w:pPr>
      <w:r w:rsidRPr="00B00304">
        <w:t>Objectifs du module de travail</w:t>
      </w:r>
    </w:p>
    <w:p w14:paraId="4234154E" w14:textId="77777777" w:rsidR="002C758D" w:rsidRDefault="002C758D" w:rsidP="002C758D"/>
    <w:tbl>
      <w:tblPr>
        <w:tblW w:w="8931" w:type="dxa"/>
        <w:jc w:val="center"/>
        <w:tblCellMar>
          <w:top w:w="57" w:type="dxa"/>
        </w:tblCellMar>
        <w:tblLook w:val="01E0" w:firstRow="1" w:lastRow="1" w:firstColumn="1" w:lastColumn="1" w:noHBand="0" w:noVBand="0"/>
      </w:tblPr>
      <w:tblGrid>
        <w:gridCol w:w="3715"/>
        <w:gridCol w:w="5216"/>
      </w:tblGrid>
      <w:tr w:rsidR="002C758D" w:rsidRPr="003133C8" w14:paraId="78F08CC1" w14:textId="77777777" w:rsidTr="002A0503">
        <w:trPr>
          <w:jc w:val="center"/>
        </w:trPr>
        <w:tc>
          <w:tcPr>
            <w:tcW w:w="3715" w:type="dxa"/>
            <w:shd w:val="clear" w:color="auto" w:fill="auto"/>
          </w:tcPr>
          <w:p w14:paraId="63223464" w14:textId="77777777" w:rsidR="002C758D" w:rsidRPr="005C6082" w:rsidRDefault="002C758D" w:rsidP="002A0503">
            <w:r w:rsidRPr="005C6082">
              <w:t>Objectifs du module de travail</w:t>
            </w:r>
          </w:p>
        </w:tc>
        <w:tc>
          <w:tcPr>
            <w:tcW w:w="5216" w:type="dxa"/>
            <w:shd w:val="clear" w:color="auto" w:fill="auto"/>
          </w:tcPr>
          <w:p w14:paraId="3240BF1D" w14:textId="77777777" w:rsidR="002C758D" w:rsidRPr="005C6082" w:rsidRDefault="002C758D" w:rsidP="002A0503">
            <w:r w:rsidRPr="005C6082">
              <w:t>Statut</w:t>
            </w:r>
          </w:p>
        </w:tc>
      </w:tr>
      <w:tr w:rsidR="002C758D" w:rsidRPr="003133C8" w14:paraId="4A6DFF07" w14:textId="77777777" w:rsidTr="002A0503">
        <w:trPr>
          <w:jc w:val="center"/>
        </w:trPr>
        <w:tc>
          <w:tcPr>
            <w:tcW w:w="3715" w:type="dxa"/>
            <w:shd w:val="clear" w:color="auto" w:fill="auto"/>
          </w:tcPr>
          <w:p w14:paraId="3F54C46B" w14:textId="77777777" w:rsidR="002C758D" w:rsidRPr="00930109" w:rsidRDefault="002C758D" w:rsidP="002A0503">
            <w:pPr>
              <w:pStyle w:val="Heading9"/>
              <w:rPr>
                <w:rFonts w:ascii="Montserrat" w:hAnsi="Montserrat"/>
                <w:sz w:val="18"/>
                <w:szCs w:val="18"/>
              </w:rPr>
            </w:pPr>
            <w:r w:rsidRPr="00930109">
              <w:rPr>
                <w:rFonts w:ascii="Montserrat" w:hAnsi="Montserrat"/>
                <w:sz w:val="18"/>
                <w:szCs w:val="18"/>
              </w:rPr>
              <w:t>Rempli automatiquement</w:t>
            </w:r>
          </w:p>
        </w:tc>
        <w:tc>
          <w:tcPr>
            <w:tcW w:w="5216" w:type="dxa"/>
            <w:shd w:val="clear" w:color="auto" w:fill="D9D9D9" w:themeFill="background1" w:themeFillShade="D9"/>
          </w:tcPr>
          <w:p w14:paraId="320023E6" w14:textId="77777777" w:rsidR="002C758D" w:rsidRPr="00930109" w:rsidRDefault="002C758D" w:rsidP="002A0503">
            <w:pPr>
              <w:pStyle w:val="Heading9"/>
              <w:rPr>
                <w:rFonts w:ascii="Montserrat" w:hAnsi="Montserrat"/>
                <w:sz w:val="18"/>
                <w:szCs w:val="18"/>
              </w:rPr>
            </w:pPr>
            <w:r w:rsidRPr="00930109">
              <w:rPr>
                <w:rFonts w:ascii="Montserrat" w:hAnsi="Montserrat"/>
                <w:sz w:val="18"/>
                <w:szCs w:val="18"/>
              </w:rPr>
              <w:t>Menu déroulant</w:t>
            </w:r>
          </w:p>
        </w:tc>
      </w:tr>
    </w:tbl>
    <w:p w14:paraId="78DD8C87" w14:textId="77777777" w:rsidR="002C758D" w:rsidRDefault="002C758D" w:rsidP="002C758D"/>
    <w:p w14:paraId="666500D7" w14:textId="77777777" w:rsidR="002C758D" w:rsidRDefault="002C758D" w:rsidP="002C758D"/>
    <w:p w14:paraId="4BDE243A" w14:textId="77777777" w:rsidR="002C758D" w:rsidRDefault="002C758D" w:rsidP="002C758D">
      <w:pPr>
        <w:rPr>
          <w:rFonts w:eastAsia="Times New Roman" w:cs="Times New Roman"/>
          <w:sz w:val="18"/>
          <w:szCs w:val="18"/>
          <w:lang w:eastAsia="fr-BE"/>
        </w:rPr>
      </w:pPr>
      <w:r>
        <w:rPr>
          <w:rFonts w:eastAsia="Times New Roman" w:cs="Times New Roman"/>
          <w:sz w:val="18"/>
          <w:szCs w:val="18"/>
          <w:lang w:eastAsia="fr-BE"/>
        </w:rPr>
        <w:t>J</w:t>
      </w:r>
      <w:r w:rsidRPr="00457D1B">
        <w:rPr>
          <w:rFonts w:eastAsia="Times New Roman" w:cs="Times New Roman"/>
          <w:sz w:val="18"/>
          <w:szCs w:val="18"/>
          <w:lang w:eastAsia="fr-BE"/>
        </w:rPr>
        <w:t>ustifications</w:t>
      </w:r>
      <w:r>
        <w:rPr>
          <w:rFonts w:eastAsia="Times New Roman" w:cs="Times New Roman"/>
          <w:sz w:val="18"/>
          <w:szCs w:val="18"/>
          <w:lang w:eastAsia="fr-BE"/>
        </w:rPr>
        <w:t> :</w:t>
      </w:r>
    </w:p>
    <w:p w14:paraId="2420A308" w14:textId="77777777" w:rsidR="002C758D" w:rsidRPr="00457D1B" w:rsidRDefault="002C758D" w:rsidP="002C758D">
      <w:pPr>
        <w:rPr>
          <w:rFonts w:eastAsia="Times New Roman" w:cs="Times New Roman"/>
          <w:sz w:val="18"/>
          <w:szCs w:val="18"/>
          <w:lang w:eastAsia="fr-BE"/>
        </w:rPr>
      </w:pPr>
    </w:p>
    <w:tbl>
      <w:tblPr>
        <w:tblW w:w="8959" w:type="dxa"/>
        <w:jc w:val="center"/>
        <w:tblCellMar>
          <w:top w:w="57" w:type="dxa"/>
        </w:tblCellMar>
        <w:tblLook w:val="01E0" w:firstRow="1" w:lastRow="1" w:firstColumn="1" w:lastColumn="1" w:noHBand="0" w:noVBand="0"/>
      </w:tblPr>
      <w:tblGrid>
        <w:gridCol w:w="8959"/>
      </w:tblGrid>
      <w:tr w:rsidR="002C758D" w:rsidRPr="003133C8" w14:paraId="2266994E" w14:textId="77777777" w:rsidTr="002A0503">
        <w:trPr>
          <w:trHeight w:val="106"/>
          <w:jc w:val="center"/>
        </w:trPr>
        <w:tc>
          <w:tcPr>
            <w:tcW w:w="8959" w:type="dxa"/>
            <w:shd w:val="clear" w:color="auto" w:fill="D9D9D9" w:themeFill="background1" w:themeFillShade="D9"/>
          </w:tcPr>
          <w:p w14:paraId="131B3B35" w14:textId="77777777" w:rsidR="002C758D" w:rsidRDefault="002C758D" w:rsidP="002A0503">
            <w:pPr>
              <w:pStyle w:val="Heading9"/>
              <w:rPr>
                <w:rFonts w:ascii="Montserrat" w:hAnsi="Montserrat"/>
                <w:sz w:val="18"/>
                <w:szCs w:val="18"/>
              </w:rPr>
            </w:pPr>
          </w:p>
          <w:p w14:paraId="16BB16CE" w14:textId="77777777" w:rsidR="002C758D" w:rsidRPr="003133C8" w:rsidRDefault="002C758D" w:rsidP="002A0503">
            <w:pPr>
              <w:pStyle w:val="Heading9"/>
              <w:rPr>
                <w:rFonts w:ascii="Montserrat" w:hAnsi="Montserrat"/>
                <w:sz w:val="18"/>
                <w:szCs w:val="18"/>
              </w:rPr>
            </w:pPr>
            <w:r w:rsidRPr="008C135F">
              <w:rPr>
                <w:rFonts w:ascii="Montserrat" w:hAnsi="Montserrat"/>
                <w:sz w:val="18"/>
                <w:szCs w:val="18"/>
              </w:rPr>
              <w:t xml:space="preserve">En FR et NL (max. </w:t>
            </w:r>
            <w:r>
              <w:rPr>
                <w:rFonts w:ascii="Montserrat" w:hAnsi="Montserrat"/>
                <w:sz w:val="18"/>
                <w:szCs w:val="18"/>
              </w:rPr>
              <w:t>2</w:t>
            </w:r>
            <w:r w:rsidRPr="008C135F">
              <w:rPr>
                <w:rFonts w:ascii="Montserrat" w:hAnsi="Montserrat"/>
                <w:sz w:val="18"/>
                <w:szCs w:val="18"/>
              </w:rPr>
              <w:t>000 caractères)</w:t>
            </w:r>
          </w:p>
        </w:tc>
      </w:tr>
    </w:tbl>
    <w:p w14:paraId="55140F37" w14:textId="77777777" w:rsidR="002C758D" w:rsidRDefault="002C758D" w:rsidP="002C758D"/>
    <w:p w14:paraId="7D988E90" w14:textId="77777777" w:rsidR="002C758D" w:rsidRDefault="002C758D" w:rsidP="002C758D"/>
    <w:p w14:paraId="60A2257E" w14:textId="77777777" w:rsidR="002C758D" w:rsidRDefault="002C758D" w:rsidP="002C758D">
      <w:pPr>
        <w:pStyle w:val="Heading4"/>
        <w:ind w:firstLine="708"/>
      </w:pPr>
      <w:r w:rsidRPr="004A4B6A">
        <w:t>Objectif de communication</w:t>
      </w:r>
    </w:p>
    <w:p w14:paraId="4785444A" w14:textId="77777777" w:rsidR="002C758D" w:rsidRDefault="002C758D" w:rsidP="002C758D"/>
    <w:tbl>
      <w:tblPr>
        <w:tblW w:w="8931" w:type="dxa"/>
        <w:jc w:val="center"/>
        <w:tblCellMar>
          <w:top w:w="57" w:type="dxa"/>
        </w:tblCellMar>
        <w:tblLook w:val="01E0" w:firstRow="1" w:lastRow="1" w:firstColumn="1" w:lastColumn="1" w:noHBand="0" w:noVBand="0"/>
      </w:tblPr>
      <w:tblGrid>
        <w:gridCol w:w="3715"/>
        <w:gridCol w:w="5216"/>
      </w:tblGrid>
      <w:tr w:rsidR="002C758D" w:rsidRPr="003133C8" w14:paraId="7A3BC2BD" w14:textId="77777777" w:rsidTr="002A0503">
        <w:trPr>
          <w:jc w:val="center"/>
        </w:trPr>
        <w:tc>
          <w:tcPr>
            <w:tcW w:w="3715" w:type="dxa"/>
            <w:shd w:val="clear" w:color="auto" w:fill="auto"/>
          </w:tcPr>
          <w:p w14:paraId="5E99ABD7" w14:textId="77777777" w:rsidR="002C758D" w:rsidRPr="00FF4C5D" w:rsidRDefault="002C758D" w:rsidP="002A0503">
            <w:r w:rsidRPr="00FF4C5D">
              <w:t>Objectif de communication</w:t>
            </w:r>
          </w:p>
        </w:tc>
        <w:tc>
          <w:tcPr>
            <w:tcW w:w="5216" w:type="dxa"/>
            <w:shd w:val="clear" w:color="auto" w:fill="auto"/>
          </w:tcPr>
          <w:p w14:paraId="48623298" w14:textId="77777777" w:rsidR="002C758D" w:rsidRPr="00FF4C5D" w:rsidRDefault="002C758D" w:rsidP="002A0503">
            <w:r w:rsidRPr="00FF4C5D">
              <w:t>Statut</w:t>
            </w:r>
          </w:p>
        </w:tc>
      </w:tr>
      <w:tr w:rsidR="002C758D" w:rsidRPr="003133C8" w14:paraId="13450443" w14:textId="77777777" w:rsidTr="002A0503">
        <w:trPr>
          <w:jc w:val="center"/>
        </w:trPr>
        <w:tc>
          <w:tcPr>
            <w:tcW w:w="3715" w:type="dxa"/>
            <w:shd w:val="clear" w:color="auto" w:fill="auto"/>
          </w:tcPr>
          <w:p w14:paraId="61AABE79" w14:textId="77777777" w:rsidR="002C758D" w:rsidRPr="00930109" w:rsidRDefault="002C758D" w:rsidP="002A0503">
            <w:pPr>
              <w:pStyle w:val="Heading9"/>
              <w:rPr>
                <w:rFonts w:ascii="Montserrat" w:hAnsi="Montserrat"/>
                <w:sz w:val="18"/>
                <w:szCs w:val="18"/>
              </w:rPr>
            </w:pPr>
            <w:r w:rsidRPr="00930109">
              <w:rPr>
                <w:rFonts w:ascii="Montserrat" w:hAnsi="Montserrat"/>
                <w:sz w:val="18"/>
                <w:szCs w:val="18"/>
              </w:rPr>
              <w:t>Rempli automatiquement</w:t>
            </w:r>
          </w:p>
        </w:tc>
        <w:tc>
          <w:tcPr>
            <w:tcW w:w="5216" w:type="dxa"/>
            <w:shd w:val="clear" w:color="auto" w:fill="D9D9D9" w:themeFill="background1" w:themeFillShade="D9"/>
          </w:tcPr>
          <w:p w14:paraId="6E5A24DC" w14:textId="77777777" w:rsidR="002C758D" w:rsidRPr="00930109" w:rsidRDefault="002C758D" w:rsidP="002A0503">
            <w:pPr>
              <w:pStyle w:val="Heading9"/>
              <w:rPr>
                <w:rFonts w:ascii="Montserrat" w:hAnsi="Montserrat"/>
                <w:sz w:val="18"/>
                <w:szCs w:val="18"/>
              </w:rPr>
            </w:pPr>
            <w:r w:rsidRPr="00930109">
              <w:rPr>
                <w:rFonts w:ascii="Montserrat" w:hAnsi="Montserrat"/>
                <w:sz w:val="18"/>
                <w:szCs w:val="18"/>
              </w:rPr>
              <w:t>Menu déroulant</w:t>
            </w:r>
          </w:p>
        </w:tc>
      </w:tr>
    </w:tbl>
    <w:p w14:paraId="59C12706" w14:textId="77777777" w:rsidR="002C758D" w:rsidRDefault="002C758D" w:rsidP="002C758D"/>
    <w:p w14:paraId="62030338" w14:textId="77777777" w:rsidR="002C758D" w:rsidRDefault="002C758D" w:rsidP="002C758D">
      <w:pPr>
        <w:rPr>
          <w:rFonts w:eastAsia="Times New Roman" w:cs="Times New Roman"/>
          <w:sz w:val="18"/>
          <w:szCs w:val="18"/>
          <w:lang w:eastAsia="fr-BE"/>
        </w:rPr>
      </w:pPr>
    </w:p>
    <w:p w14:paraId="289F66B8" w14:textId="5236B353" w:rsidR="002C758D" w:rsidRDefault="002C758D" w:rsidP="002C758D">
      <w:pPr>
        <w:rPr>
          <w:rFonts w:eastAsia="Times New Roman" w:cs="Times New Roman"/>
          <w:sz w:val="18"/>
          <w:szCs w:val="18"/>
          <w:lang w:eastAsia="fr-BE"/>
        </w:rPr>
      </w:pPr>
      <w:r w:rsidRPr="00457D1B">
        <w:rPr>
          <w:rFonts w:eastAsia="Times New Roman" w:cs="Times New Roman"/>
          <w:sz w:val="18"/>
          <w:szCs w:val="18"/>
          <w:lang w:eastAsia="fr-BE"/>
        </w:rPr>
        <w:t>Veuillez apporte</w:t>
      </w:r>
      <w:r w:rsidR="00096C86">
        <w:rPr>
          <w:rFonts w:eastAsia="Times New Roman" w:cs="Times New Roman"/>
          <w:sz w:val="18"/>
          <w:szCs w:val="18"/>
          <w:lang w:eastAsia="fr-BE"/>
        </w:rPr>
        <w:t>r</w:t>
      </w:r>
      <w:r w:rsidRPr="00457D1B">
        <w:rPr>
          <w:rFonts w:eastAsia="Times New Roman" w:cs="Times New Roman"/>
          <w:sz w:val="18"/>
          <w:szCs w:val="18"/>
          <w:lang w:eastAsia="fr-BE"/>
        </w:rPr>
        <w:t xml:space="preserve"> des justifications</w:t>
      </w:r>
      <w:r>
        <w:rPr>
          <w:rFonts w:eastAsia="Times New Roman" w:cs="Times New Roman"/>
          <w:sz w:val="18"/>
          <w:szCs w:val="18"/>
          <w:lang w:eastAsia="fr-BE"/>
        </w:rPr>
        <w:t> :</w:t>
      </w:r>
    </w:p>
    <w:p w14:paraId="06345F7D" w14:textId="77777777" w:rsidR="002C758D" w:rsidRPr="00457D1B" w:rsidRDefault="002C758D" w:rsidP="002C758D">
      <w:pPr>
        <w:rPr>
          <w:rFonts w:eastAsia="Times New Roman" w:cs="Times New Roman"/>
          <w:sz w:val="18"/>
          <w:szCs w:val="18"/>
          <w:lang w:eastAsia="fr-BE"/>
        </w:rPr>
      </w:pPr>
    </w:p>
    <w:tbl>
      <w:tblPr>
        <w:tblW w:w="8959" w:type="dxa"/>
        <w:jc w:val="center"/>
        <w:tblCellMar>
          <w:top w:w="57" w:type="dxa"/>
        </w:tblCellMar>
        <w:tblLook w:val="01E0" w:firstRow="1" w:lastRow="1" w:firstColumn="1" w:lastColumn="1" w:noHBand="0" w:noVBand="0"/>
      </w:tblPr>
      <w:tblGrid>
        <w:gridCol w:w="8959"/>
      </w:tblGrid>
      <w:tr w:rsidR="002C758D" w:rsidRPr="00930109" w14:paraId="1A139F6B" w14:textId="77777777" w:rsidTr="002A0503">
        <w:trPr>
          <w:trHeight w:val="106"/>
          <w:jc w:val="center"/>
        </w:trPr>
        <w:tc>
          <w:tcPr>
            <w:tcW w:w="8959" w:type="dxa"/>
            <w:shd w:val="clear" w:color="auto" w:fill="D9D9D9" w:themeFill="background1" w:themeFillShade="D9"/>
          </w:tcPr>
          <w:p w14:paraId="223FEC32" w14:textId="77777777" w:rsidR="002C758D" w:rsidRDefault="002C758D" w:rsidP="002A0503">
            <w:pPr>
              <w:pStyle w:val="Heading9"/>
              <w:rPr>
                <w:rFonts w:ascii="Montserrat" w:hAnsi="Montserrat"/>
                <w:sz w:val="18"/>
                <w:szCs w:val="18"/>
              </w:rPr>
            </w:pPr>
          </w:p>
          <w:p w14:paraId="0954ECF8" w14:textId="77777777" w:rsidR="002C758D" w:rsidRPr="003133C8" w:rsidRDefault="002C758D" w:rsidP="002A0503">
            <w:pPr>
              <w:pStyle w:val="Heading9"/>
              <w:rPr>
                <w:rFonts w:ascii="Montserrat" w:hAnsi="Montserrat"/>
                <w:sz w:val="18"/>
                <w:szCs w:val="18"/>
              </w:rPr>
            </w:pPr>
            <w:r w:rsidRPr="008C135F">
              <w:rPr>
                <w:rFonts w:ascii="Montserrat" w:hAnsi="Montserrat"/>
                <w:sz w:val="18"/>
                <w:szCs w:val="18"/>
              </w:rPr>
              <w:t xml:space="preserve">En FR et NL (max. </w:t>
            </w:r>
            <w:r>
              <w:rPr>
                <w:rFonts w:ascii="Montserrat" w:hAnsi="Montserrat"/>
                <w:sz w:val="18"/>
                <w:szCs w:val="18"/>
              </w:rPr>
              <w:t>2</w:t>
            </w:r>
            <w:r w:rsidRPr="008C135F">
              <w:rPr>
                <w:rFonts w:ascii="Montserrat" w:hAnsi="Montserrat"/>
                <w:sz w:val="18"/>
                <w:szCs w:val="18"/>
              </w:rPr>
              <w:t>000 caractères)</w:t>
            </w:r>
          </w:p>
        </w:tc>
      </w:tr>
    </w:tbl>
    <w:p w14:paraId="7DD77D9F" w14:textId="77777777" w:rsidR="002C758D" w:rsidRPr="00E14D5C" w:rsidRDefault="002C758D" w:rsidP="002C758D">
      <w:pPr>
        <w:rPr>
          <w:rFonts w:eastAsia="Times New Roman" w:cs="Times New Roman"/>
          <w:sz w:val="18"/>
          <w:szCs w:val="18"/>
          <w:lang w:eastAsia="fr-BE"/>
        </w:rPr>
      </w:pPr>
    </w:p>
    <w:p w14:paraId="4EFB2DFA" w14:textId="77777777" w:rsidR="002C758D" w:rsidRDefault="002C758D" w:rsidP="002C758D"/>
    <w:p w14:paraId="151FBB58" w14:textId="77777777" w:rsidR="002C758D" w:rsidRPr="005B7FE9" w:rsidRDefault="002C758D" w:rsidP="002C758D">
      <w:pPr>
        <w:pStyle w:val="Heading4"/>
        <w:ind w:firstLine="708"/>
      </w:pPr>
      <w:r w:rsidRPr="008878FA">
        <w:t>Avancement</w:t>
      </w:r>
    </w:p>
    <w:p w14:paraId="7D62EB8B" w14:textId="77777777" w:rsidR="002C758D" w:rsidRDefault="002C758D" w:rsidP="002C758D">
      <w:pPr>
        <w:rPr>
          <w:lang w:eastAsia="fr-BE"/>
        </w:rPr>
      </w:pPr>
    </w:p>
    <w:p w14:paraId="56F325C3" w14:textId="77777777" w:rsidR="002C758D" w:rsidRDefault="002C758D" w:rsidP="002C758D">
      <w:pPr>
        <w:rPr>
          <w:lang w:eastAsia="fr-BE"/>
        </w:rPr>
      </w:pPr>
      <w:r w:rsidRPr="008878FA">
        <w:rPr>
          <w:lang w:eastAsia="fr-BE"/>
        </w:rPr>
        <w:t>Veuillez préciser les réalisations de la période et expliquer comment les opérateurs ont été impliqués (qui a fait quoi).</w:t>
      </w:r>
    </w:p>
    <w:p w14:paraId="48FC83D4" w14:textId="77777777" w:rsidR="002C758D" w:rsidRPr="00457D1B" w:rsidRDefault="002C758D" w:rsidP="002C758D">
      <w:pPr>
        <w:rPr>
          <w:lang w:eastAsia="fr-BE"/>
        </w:rPr>
      </w:pPr>
    </w:p>
    <w:tbl>
      <w:tblPr>
        <w:tblW w:w="8959" w:type="dxa"/>
        <w:jc w:val="center"/>
        <w:tblCellMar>
          <w:top w:w="57" w:type="dxa"/>
        </w:tblCellMar>
        <w:tblLook w:val="01E0" w:firstRow="1" w:lastRow="1" w:firstColumn="1" w:lastColumn="1" w:noHBand="0" w:noVBand="0"/>
      </w:tblPr>
      <w:tblGrid>
        <w:gridCol w:w="8959"/>
      </w:tblGrid>
      <w:tr w:rsidR="002C758D" w:rsidRPr="003133C8" w14:paraId="40FE5E68" w14:textId="77777777" w:rsidTr="002A0503">
        <w:trPr>
          <w:trHeight w:val="270"/>
          <w:jc w:val="center"/>
        </w:trPr>
        <w:tc>
          <w:tcPr>
            <w:tcW w:w="8959" w:type="dxa"/>
            <w:shd w:val="clear" w:color="auto" w:fill="D9D9D9" w:themeFill="background1" w:themeFillShade="D9"/>
          </w:tcPr>
          <w:p w14:paraId="1A5A3BA0" w14:textId="77777777" w:rsidR="002C758D" w:rsidRDefault="002C758D" w:rsidP="002A0503">
            <w:pPr>
              <w:pStyle w:val="Heading9"/>
              <w:rPr>
                <w:rFonts w:ascii="Montserrat" w:hAnsi="Montserrat"/>
                <w:sz w:val="18"/>
                <w:szCs w:val="18"/>
              </w:rPr>
            </w:pPr>
          </w:p>
          <w:p w14:paraId="12AE3A47" w14:textId="77777777" w:rsidR="002C758D" w:rsidRPr="003133C8" w:rsidRDefault="002C758D" w:rsidP="002A0503">
            <w:pPr>
              <w:pStyle w:val="Heading9"/>
              <w:rPr>
                <w:rFonts w:ascii="Montserrat" w:hAnsi="Montserrat"/>
                <w:sz w:val="18"/>
                <w:szCs w:val="18"/>
              </w:rPr>
            </w:pPr>
            <w:r w:rsidRPr="008C135F">
              <w:rPr>
                <w:rFonts w:ascii="Montserrat" w:hAnsi="Montserrat"/>
                <w:sz w:val="18"/>
                <w:szCs w:val="18"/>
              </w:rPr>
              <w:t xml:space="preserve">En FR et NL (max. </w:t>
            </w:r>
            <w:r>
              <w:rPr>
                <w:rFonts w:ascii="Montserrat" w:hAnsi="Montserrat"/>
                <w:sz w:val="18"/>
                <w:szCs w:val="18"/>
              </w:rPr>
              <w:t>2</w:t>
            </w:r>
            <w:r w:rsidRPr="008C135F">
              <w:rPr>
                <w:rFonts w:ascii="Montserrat" w:hAnsi="Montserrat"/>
                <w:sz w:val="18"/>
                <w:szCs w:val="18"/>
              </w:rPr>
              <w:t>000 caractères)</w:t>
            </w:r>
          </w:p>
        </w:tc>
      </w:tr>
    </w:tbl>
    <w:p w14:paraId="7978807D" w14:textId="77777777" w:rsidR="002C758D" w:rsidRDefault="002C758D" w:rsidP="002C758D"/>
    <w:p w14:paraId="1EE62AE8" w14:textId="77777777" w:rsidR="002C758D" w:rsidRPr="00F94EF3" w:rsidRDefault="002C758D" w:rsidP="002C758D">
      <w:pPr>
        <w:ind w:firstLine="708"/>
        <w:rPr>
          <w:rFonts w:eastAsiaTheme="majorEastAsia" w:cstheme="majorBidi"/>
          <w:i/>
          <w:iCs/>
          <w:color w:val="2F5496" w:themeColor="accent1" w:themeShade="BF"/>
        </w:rPr>
      </w:pPr>
      <w:r w:rsidRPr="00F94EF3">
        <w:rPr>
          <w:rFonts w:eastAsiaTheme="majorEastAsia" w:cstheme="majorBidi"/>
          <w:i/>
          <w:iCs/>
          <w:color w:val="2F5496" w:themeColor="accent1" w:themeShade="BF"/>
        </w:rPr>
        <w:t>Infrastructures transfrontalières</w:t>
      </w:r>
    </w:p>
    <w:p w14:paraId="7F08C48B" w14:textId="77777777" w:rsidR="002C758D" w:rsidRDefault="002C758D" w:rsidP="002C758D"/>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677"/>
      </w:tblGrid>
      <w:tr w:rsidR="002C758D" w:rsidRPr="00930109" w14:paraId="3976FD26" w14:textId="77777777" w:rsidTr="002A0503">
        <w:trPr>
          <w:jc w:val="center"/>
        </w:trPr>
        <w:tc>
          <w:tcPr>
            <w:tcW w:w="3828" w:type="dxa"/>
          </w:tcPr>
          <w:p w14:paraId="0E690687" w14:textId="77777777" w:rsidR="002C758D" w:rsidRPr="003133C8" w:rsidRDefault="002C758D" w:rsidP="002A0503">
            <w:pPr>
              <w:rPr>
                <w:lang w:val="fr-BE"/>
              </w:rPr>
            </w:pPr>
            <w:r>
              <w:rPr>
                <w:lang w:val="fr-BE"/>
              </w:rPr>
              <w:t>Numéro de l’activité</w:t>
            </w:r>
          </w:p>
        </w:tc>
        <w:tc>
          <w:tcPr>
            <w:tcW w:w="567" w:type="dxa"/>
          </w:tcPr>
          <w:p w14:paraId="6E2C3099" w14:textId="77777777" w:rsidR="002C758D" w:rsidRPr="003133C8" w:rsidRDefault="002C758D" w:rsidP="002A0503">
            <w:pPr>
              <w:rPr>
                <w:lang w:val="fr-BE"/>
              </w:rPr>
            </w:pPr>
          </w:p>
        </w:tc>
        <w:tc>
          <w:tcPr>
            <w:tcW w:w="4677" w:type="dxa"/>
            <w:shd w:val="clear" w:color="auto" w:fill="D9D9D9" w:themeFill="background1" w:themeFillShade="D9"/>
          </w:tcPr>
          <w:p w14:paraId="30514955"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tc>
      </w:tr>
    </w:tbl>
    <w:p w14:paraId="24DA6848" w14:textId="77777777" w:rsidR="002C758D" w:rsidRDefault="002C758D" w:rsidP="002C758D"/>
    <w:tbl>
      <w:tblPr>
        <w:tblStyle w:val="TableGrid"/>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141"/>
      </w:tblGrid>
      <w:tr w:rsidR="002C758D" w:rsidRPr="003133C8" w14:paraId="7961B95D" w14:textId="77777777" w:rsidTr="002A0503">
        <w:trPr>
          <w:trHeight w:val="329"/>
          <w:jc w:val="center"/>
        </w:trPr>
        <w:tc>
          <w:tcPr>
            <w:tcW w:w="3242" w:type="dxa"/>
          </w:tcPr>
          <w:p w14:paraId="69DF64F3" w14:textId="77777777" w:rsidR="002C758D" w:rsidRPr="003133C8" w:rsidRDefault="002C758D" w:rsidP="002A0503">
            <w:pPr>
              <w:rPr>
                <w:lang w:val="fr-BE"/>
              </w:rPr>
            </w:pPr>
            <w:r>
              <w:rPr>
                <w:lang w:val="fr-BE"/>
              </w:rPr>
              <w:t>Délai de livraison</w:t>
            </w:r>
          </w:p>
        </w:tc>
        <w:tc>
          <w:tcPr>
            <w:tcW w:w="2806" w:type="dxa"/>
          </w:tcPr>
          <w:p w14:paraId="3A30B377" w14:textId="77777777" w:rsidR="002C758D" w:rsidRPr="003133C8" w:rsidRDefault="002C758D" w:rsidP="002A0503">
            <w:pPr>
              <w:rPr>
                <w:lang w:val="fr-BE"/>
              </w:rPr>
            </w:pPr>
            <w:r>
              <w:rPr>
                <w:lang w:val="fr-BE"/>
              </w:rPr>
              <w:t>Lieu de l’investissement (NUTS3)</w:t>
            </w:r>
          </w:p>
        </w:tc>
      </w:tr>
      <w:tr w:rsidR="002C758D" w:rsidRPr="00930109" w14:paraId="054D629E" w14:textId="77777777" w:rsidTr="002A0503">
        <w:trPr>
          <w:trHeight w:val="329"/>
          <w:jc w:val="center"/>
        </w:trPr>
        <w:tc>
          <w:tcPr>
            <w:tcW w:w="3242" w:type="dxa"/>
            <w:shd w:val="clear" w:color="auto" w:fill="D9D9D9" w:themeFill="background1" w:themeFillShade="D9"/>
          </w:tcPr>
          <w:p w14:paraId="35111C86"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tc>
        <w:tc>
          <w:tcPr>
            <w:tcW w:w="2806" w:type="dxa"/>
            <w:shd w:val="clear" w:color="auto" w:fill="D9D9D9" w:themeFill="background1" w:themeFillShade="D9"/>
          </w:tcPr>
          <w:p w14:paraId="6C7FFE58"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tc>
      </w:tr>
    </w:tbl>
    <w:p w14:paraId="04CD0990" w14:textId="77777777" w:rsidR="002C758D" w:rsidRDefault="002C758D" w:rsidP="002C758D"/>
    <w:p w14:paraId="48F49BB3" w14:textId="77777777" w:rsidR="002C758D" w:rsidRDefault="002C758D" w:rsidP="002C758D">
      <w:r>
        <w:t>Veuillez décrire l’état d’avancement de l’infrastructure au cours de cette période de rapport</w:t>
      </w:r>
    </w:p>
    <w:tbl>
      <w:tblPr>
        <w:tblW w:w="8959" w:type="dxa"/>
        <w:jc w:val="center"/>
        <w:tblCellMar>
          <w:top w:w="57" w:type="dxa"/>
        </w:tblCellMar>
        <w:tblLook w:val="01E0" w:firstRow="1" w:lastRow="1" w:firstColumn="1" w:lastColumn="1" w:noHBand="0" w:noVBand="0"/>
      </w:tblPr>
      <w:tblGrid>
        <w:gridCol w:w="8959"/>
      </w:tblGrid>
      <w:tr w:rsidR="002C758D" w:rsidRPr="003133C8" w14:paraId="63C223E5" w14:textId="77777777" w:rsidTr="002A0503">
        <w:trPr>
          <w:trHeight w:val="270"/>
          <w:jc w:val="center"/>
        </w:trPr>
        <w:tc>
          <w:tcPr>
            <w:tcW w:w="8959" w:type="dxa"/>
            <w:shd w:val="clear" w:color="auto" w:fill="D9D9D9" w:themeFill="background1" w:themeFillShade="D9"/>
          </w:tcPr>
          <w:p w14:paraId="6B05F951" w14:textId="77777777" w:rsidR="002C758D" w:rsidRDefault="002C758D" w:rsidP="002A0503">
            <w:pPr>
              <w:pStyle w:val="Heading9"/>
              <w:rPr>
                <w:rFonts w:ascii="Montserrat" w:hAnsi="Montserrat"/>
                <w:sz w:val="18"/>
                <w:szCs w:val="18"/>
              </w:rPr>
            </w:pPr>
          </w:p>
          <w:p w14:paraId="5F3A89B7" w14:textId="77777777" w:rsidR="002C758D" w:rsidRPr="003133C8" w:rsidRDefault="002C758D" w:rsidP="002A0503">
            <w:pPr>
              <w:pStyle w:val="Heading9"/>
              <w:rPr>
                <w:rFonts w:ascii="Montserrat" w:hAnsi="Montserrat"/>
                <w:sz w:val="18"/>
                <w:szCs w:val="18"/>
              </w:rPr>
            </w:pPr>
            <w:r w:rsidRPr="008C135F">
              <w:rPr>
                <w:rFonts w:ascii="Montserrat" w:hAnsi="Montserrat"/>
                <w:sz w:val="18"/>
                <w:szCs w:val="18"/>
              </w:rPr>
              <w:t xml:space="preserve">En FR et NL (max. </w:t>
            </w:r>
            <w:r>
              <w:rPr>
                <w:rFonts w:ascii="Montserrat" w:hAnsi="Montserrat"/>
                <w:sz w:val="18"/>
                <w:szCs w:val="18"/>
              </w:rPr>
              <w:t>2</w:t>
            </w:r>
            <w:r w:rsidRPr="008C135F">
              <w:rPr>
                <w:rFonts w:ascii="Montserrat" w:hAnsi="Montserrat"/>
                <w:sz w:val="18"/>
                <w:szCs w:val="18"/>
              </w:rPr>
              <w:t>000 caractères)</w:t>
            </w:r>
          </w:p>
        </w:tc>
      </w:tr>
    </w:tbl>
    <w:p w14:paraId="29E7F00B" w14:textId="77777777" w:rsidR="002C758D" w:rsidRDefault="002C758D" w:rsidP="002C758D"/>
    <w:p w14:paraId="41F0A665" w14:textId="77777777" w:rsidR="002C758D" w:rsidRDefault="002C758D" w:rsidP="002C758D"/>
    <w:p w14:paraId="5CED3548" w14:textId="77777777" w:rsidR="002435E0" w:rsidRDefault="002435E0" w:rsidP="002C758D"/>
    <w:p w14:paraId="482C46B5" w14:textId="77777777" w:rsidR="002C758D" w:rsidRDefault="002C758D" w:rsidP="002C758D">
      <w:pPr>
        <w:pStyle w:val="Heading4"/>
        <w:ind w:firstLine="708"/>
      </w:pPr>
      <w:r w:rsidRPr="00787592">
        <w:t>Activités</w:t>
      </w:r>
    </w:p>
    <w:p w14:paraId="65A17BAC" w14:textId="77777777" w:rsidR="002C758D" w:rsidRDefault="002C758D" w:rsidP="002C758D">
      <w:pPr>
        <w:ind w:firstLine="708"/>
        <w:rPr>
          <w:i/>
          <w:iCs/>
          <w:sz w:val="18"/>
          <w:szCs w:val="18"/>
        </w:rPr>
      </w:pPr>
      <w:r>
        <w:rPr>
          <w:i/>
          <w:iCs/>
          <w:sz w:val="18"/>
          <w:szCs w:val="18"/>
        </w:rPr>
        <w:t>(</w:t>
      </w:r>
      <w:r w:rsidRPr="009D1017">
        <w:rPr>
          <w:i/>
          <w:iCs/>
          <w:sz w:val="18"/>
          <w:szCs w:val="18"/>
        </w:rPr>
        <w:t>Menu déroulant de</w:t>
      </w:r>
      <w:r>
        <w:rPr>
          <w:i/>
          <w:iCs/>
          <w:sz w:val="18"/>
          <w:szCs w:val="18"/>
        </w:rPr>
        <w:t xml:space="preserve">s </w:t>
      </w:r>
      <w:r w:rsidRPr="009D1017">
        <w:rPr>
          <w:i/>
          <w:iCs/>
          <w:sz w:val="18"/>
          <w:szCs w:val="18"/>
        </w:rPr>
        <w:t>activité</w:t>
      </w:r>
      <w:r>
        <w:rPr>
          <w:i/>
          <w:iCs/>
          <w:sz w:val="18"/>
          <w:szCs w:val="18"/>
        </w:rPr>
        <w:t>s)</w:t>
      </w:r>
    </w:p>
    <w:p w14:paraId="7F12613A" w14:textId="77777777" w:rsidR="002C758D" w:rsidRDefault="002C758D" w:rsidP="002C758D">
      <w:pPr>
        <w:rPr>
          <w:lang w:eastAsia="fr-BE"/>
        </w:rPr>
      </w:pPr>
    </w:p>
    <w:p w14:paraId="7F28F5E9" w14:textId="77777777" w:rsidR="002C758D" w:rsidRDefault="002C758D" w:rsidP="002C758D">
      <w:pPr>
        <w:rPr>
          <w:lang w:eastAsia="fr-BE"/>
        </w:rPr>
      </w:pPr>
      <w:r w:rsidRPr="00BB7328">
        <w:rPr>
          <w:lang w:eastAsia="fr-BE"/>
        </w:rPr>
        <w:t>Veuillez détailler l'état d'avancement de chaque activité et livrable.</w:t>
      </w:r>
    </w:p>
    <w:p w14:paraId="616EF7FC" w14:textId="77777777" w:rsidR="002C758D" w:rsidRDefault="002C758D" w:rsidP="002C758D"/>
    <w:p w14:paraId="792C60A0" w14:textId="77777777" w:rsidR="002C758D" w:rsidRDefault="002C758D" w:rsidP="002C758D">
      <w:pPr>
        <w:rPr>
          <w:lang w:eastAsia="fr-BE"/>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677"/>
      </w:tblGrid>
      <w:tr w:rsidR="002C758D" w:rsidRPr="003133C8" w14:paraId="4414D743" w14:textId="77777777" w:rsidTr="002A0503">
        <w:trPr>
          <w:jc w:val="center"/>
        </w:trPr>
        <w:tc>
          <w:tcPr>
            <w:tcW w:w="3828" w:type="dxa"/>
          </w:tcPr>
          <w:p w14:paraId="3683D169" w14:textId="77777777" w:rsidR="002C758D" w:rsidRPr="003133C8" w:rsidRDefault="002C758D" w:rsidP="002A0503">
            <w:pPr>
              <w:rPr>
                <w:lang w:val="fr-BE"/>
              </w:rPr>
            </w:pPr>
            <w:r>
              <w:rPr>
                <w:lang w:val="fr-BE"/>
              </w:rPr>
              <w:t>Numéro de l’activité</w:t>
            </w:r>
          </w:p>
        </w:tc>
        <w:tc>
          <w:tcPr>
            <w:tcW w:w="567" w:type="dxa"/>
          </w:tcPr>
          <w:p w14:paraId="7A058993" w14:textId="77777777" w:rsidR="002C758D" w:rsidRPr="003133C8" w:rsidRDefault="002C758D" w:rsidP="002A0503">
            <w:pPr>
              <w:rPr>
                <w:lang w:val="fr-BE"/>
              </w:rPr>
            </w:pPr>
          </w:p>
        </w:tc>
        <w:tc>
          <w:tcPr>
            <w:tcW w:w="4677" w:type="dxa"/>
            <w:shd w:val="clear" w:color="auto" w:fill="D9D9D9" w:themeFill="background1" w:themeFillShade="D9"/>
          </w:tcPr>
          <w:p w14:paraId="417BC3D7"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tc>
      </w:tr>
      <w:tr w:rsidR="002C758D" w:rsidRPr="003133C8" w14:paraId="4A1C2F0E" w14:textId="77777777" w:rsidTr="002A0503">
        <w:trPr>
          <w:trHeight w:val="329"/>
          <w:jc w:val="center"/>
        </w:trPr>
        <w:tc>
          <w:tcPr>
            <w:tcW w:w="3828" w:type="dxa"/>
          </w:tcPr>
          <w:p w14:paraId="6E92FC1B" w14:textId="77777777" w:rsidR="002C758D" w:rsidRPr="003133C8" w:rsidRDefault="002C758D" w:rsidP="002A0503">
            <w:pPr>
              <w:rPr>
                <w:lang w:val="fr-BE"/>
              </w:rPr>
            </w:pPr>
          </w:p>
        </w:tc>
        <w:tc>
          <w:tcPr>
            <w:tcW w:w="567" w:type="dxa"/>
          </w:tcPr>
          <w:p w14:paraId="17DE7EB0" w14:textId="77777777" w:rsidR="002C758D" w:rsidRPr="003133C8" w:rsidRDefault="002C758D" w:rsidP="002A0503">
            <w:pPr>
              <w:rPr>
                <w:lang w:val="fr-BE"/>
              </w:rPr>
            </w:pPr>
          </w:p>
        </w:tc>
        <w:tc>
          <w:tcPr>
            <w:tcW w:w="4677" w:type="dxa"/>
            <w:shd w:val="clear" w:color="auto" w:fill="FFFFFF" w:themeFill="background1"/>
          </w:tcPr>
          <w:p w14:paraId="4DAEE88C" w14:textId="77777777" w:rsidR="002C758D" w:rsidRPr="00930109" w:rsidRDefault="002C758D" w:rsidP="002A0503">
            <w:pPr>
              <w:pStyle w:val="Heading9"/>
              <w:rPr>
                <w:rFonts w:ascii="Montserrat" w:hAnsi="Montserrat"/>
                <w:sz w:val="18"/>
                <w:szCs w:val="18"/>
                <w:lang w:val="fr-BE"/>
              </w:rPr>
            </w:pPr>
          </w:p>
        </w:tc>
      </w:tr>
      <w:tr w:rsidR="002C758D" w:rsidRPr="003133C8" w14:paraId="00A1DF3E" w14:textId="77777777" w:rsidTr="002A0503">
        <w:trPr>
          <w:trHeight w:val="329"/>
          <w:jc w:val="center"/>
        </w:trPr>
        <w:tc>
          <w:tcPr>
            <w:tcW w:w="3828" w:type="dxa"/>
          </w:tcPr>
          <w:p w14:paraId="36461104" w14:textId="77777777" w:rsidR="002C758D" w:rsidRPr="003133C8" w:rsidRDefault="002C758D" w:rsidP="002A0503">
            <w:pPr>
              <w:rPr>
                <w:lang w:val="fr-BE"/>
              </w:rPr>
            </w:pPr>
            <w:r>
              <w:rPr>
                <w:lang w:val="fr-BE"/>
              </w:rPr>
              <w:t>Titre</w:t>
            </w:r>
            <w:r w:rsidRPr="00893740">
              <w:rPr>
                <w:lang w:val="fr-BE"/>
              </w:rPr>
              <w:t xml:space="preserve"> de l’activité</w:t>
            </w:r>
          </w:p>
        </w:tc>
        <w:tc>
          <w:tcPr>
            <w:tcW w:w="567" w:type="dxa"/>
          </w:tcPr>
          <w:p w14:paraId="390793A1" w14:textId="77777777" w:rsidR="002C758D" w:rsidRPr="003133C8" w:rsidRDefault="002C758D" w:rsidP="002A0503">
            <w:pPr>
              <w:rPr>
                <w:lang w:val="fr-BE"/>
              </w:rPr>
            </w:pPr>
          </w:p>
        </w:tc>
        <w:tc>
          <w:tcPr>
            <w:tcW w:w="4677" w:type="dxa"/>
            <w:shd w:val="clear" w:color="auto" w:fill="D9D9D9" w:themeFill="background1" w:themeFillShade="D9"/>
          </w:tcPr>
          <w:p w14:paraId="72B764C5"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tc>
      </w:tr>
    </w:tbl>
    <w:p w14:paraId="5CFE02CC" w14:textId="77777777" w:rsidR="002C758D" w:rsidRDefault="002C758D" w:rsidP="002C758D">
      <w:pPr>
        <w:rPr>
          <w:lang w:eastAsia="fr-BE"/>
        </w:rPr>
      </w:pPr>
    </w:p>
    <w:p w14:paraId="17BE2B92" w14:textId="77777777" w:rsidR="002C758D" w:rsidRDefault="002C758D" w:rsidP="002C758D">
      <w:pPr>
        <w:rPr>
          <w:lang w:eastAsia="fr-BE"/>
        </w:rPr>
      </w:pPr>
    </w:p>
    <w:p w14:paraId="3BCA91AE" w14:textId="77777777" w:rsidR="002C758D" w:rsidRDefault="002C758D" w:rsidP="002C758D">
      <w:pPr>
        <w:rPr>
          <w:lang w:eastAsia="fr-BE"/>
        </w:rPr>
      </w:pPr>
    </w:p>
    <w:tbl>
      <w:tblPr>
        <w:tblStyle w:val="TableGrid"/>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2806"/>
        <w:gridCol w:w="2878"/>
      </w:tblGrid>
      <w:tr w:rsidR="002C758D" w:rsidRPr="003133C8" w14:paraId="2EF7C586" w14:textId="77777777" w:rsidTr="002A0503">
        <w:trPr>
          <w:trHeight w:val="329"/>
          <w:jc w:val="center"/>
        </w:trPr>
        <w:tc>
          <w:tcPr>
            <w:tcW w:w="3242" w:type="dxa"/>
          </w:tcPr>
          <w:p w14:paraId="654399E6" w14:textId="77777777" w:rsidR="002C758D" w:rsidRPr="003133C8" w:rsidRDefault="002C758D" w:rsidP="002A0503">
            <w:pPr>
              <w:rPr>
                <w:lang w:val="fr-BE"/>
              </w:rPr>
            </w:pPr>
            <w:r>
              <w:rPr>
                <w:lang w:val="fr-BE"/>
              </w:rPr>
              <w:t>Période de début</w:t>
            </w:r>
          </w:p>
        </w:tc>
        <w:tc>
          <w:tcPr>
            <w:tcW w:w="2806" w:type="dxa"/>
          </w:tcPr>
          <w:p w14:paraId="6D73F6A7" w14:textId="77777777" w:rsidR="002C758D" w:rsidRPr="003133C8" w:rsidRDefault="002C758D" w:rsidP="002A0503">
            <w:pPr>
              <w:rPr>
                <w:lang w:val="fr-BE"/>
              </w:rPr>
            </w:pPr>
            <w:r w:rsidRPr="00473A32">
              <w:rPr>
                <w:lang w:val="fr-BE"/>
              </w:rPr>
              <w:t xml:space="preserve">Période de </w:t>
            </w:r>
            <w:r>
              <w:rPr>
                <w:lang w:val="fr-BE"/>
              </w:rPr>
              <w:t>fin</w:t>
            </w:r>
          </w:p>
        </w:tc>
        <w:tc>
          <w:tcPr>
            <w:tcW w:w="2878" w:type="dxa"/>
            <w:shd w:val="clear" w:color="auto" w:fill="FFFFFF" w:themeFill="background1"/>
          </w:tcPr>
          <w:p w14:paraId="14CA464D" w14:textId="77777777" w:rsidR="002C758D" w:rsidRPr="003133C8" w:rsidRDefault="002C758D" w:rsidP="002A0503">
            <w:pPr>
              <w:rPr>
                <w:b/>
                <w:bCs/>
                <w:lang w:val="fr-BE"/>
              </w:rPr>
            </w:pPr>
            <w:r>
              <w:rPr>
                <w:lang w:val="fr-BE"/>
              </w:rPr>
              <w:t>Statut</w:t>
            </w:r>
          </w:p>
        </w:tc>
      </w:tr>
      <w:tr w:rsidR="002C758D" w:rsidRPr="003133C8" w14:paraId="110A30DE" w14:textId="77777777" w:rsidTr="002A0503">
        <w:trPr>
          <w:trHeight w:val="329"/>
          <w:jc w:val="center"/>
        </w:trPr>
        <w:tc>
          <w:tcPr>
            <w:tcW w:w="3242" w:type="dxa"/>
            <w:shd w:val="clear" w:color="auto" w:fill="D9D9D9" w:themeFill="background1" w:themeFillShade="D9"/>
          </w:tcPr>
          <w:p w14:paraId="72617F71"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tc>
        <w:tc>
          <w:tcPr>
            <w:tcW w:w="2806" w:type="dxa"/>
            <w:shd w:val="clear" w:color="auto" w:fill="D9D9D9" w:themeFill="background1" w:themeFillShade="D9"/>
          </w:tcPr>
          <w:p w14:paraId="2163031F"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tc>
        <w:tc>
          <w:tcPr>
            <w:tcW w:w="2878" w:type="dxa"/>
            <w:shd w:val="clear" w:color="auto" w:fill="D9D9D9" w:themeFill="background1" w:themeFillShade="D9"/>
          </w:tcPr>
          <w:p w14:paraId="6E7B737B"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Menu déroulant</w:t>
            </w:r>
          </w:p>
        </w:tc>
      </w:tr>
    </w:tbl>
    <w:p w14:paraId="4F017FCD" w14:textId="77777777" w:rsidR="002C758D" w:rsidRDefault="002C758D" w:rsidP="002C758D">
      <w:pPr>
        <w:rPr>
          <w:lang w:eastAsia="fr-BE"/>
        </w:rPr>
      </w:pPr>
    </w:p>
    <w:p w14:paraId="0790BC6F" w14:textId="77777777" w:rsidR="002C758D" w:rsidRDefault="002C758D" w:rsidP="002C758D">
      <w:pPr>
        <w:rPr>
          <w:lang w:eastAsia="fr-BE"/>
        </w:rPr>
      </w:pPr>
    </w:p>
    <w:p w14:paraId="5699A373" w14:textId="77777777" w:rsidR="002C758D" w:rsidRDefault="002C758D" w:rsidP="002C758D">
      <w:pPr>
        <w:rPr>
          <w:lang w:eastAsia="fr-BE"/>
        </w:rPr>
      </w:pPr>
      <w:r>
        <w:rPr>
          <w:lang w:eastAsia="fr-BE"/>
        </w:rPr>
        <w:t xml:space="preserve">Décrivez comment les opérateurs ont contribué aux progrès réalisés dans cette activité : </w:t>
      </w:r>
    </w:p>
    <w:p w14:paraId="5F20444C" w14:textId="77777777" w:rsidR="002C758D" w:rsidRPr="00457D1B" w:rsidRDefault="002C758D" w:rsidP="002C758D">
      <w:pPr>
        <w:rPr>
          <w:lang w:eastAsia="fr-BE"/>
        </w:rPr>
      </w:pPr>
    </w:p>
    <w:tbl>
      <w:tblPr>
        <w:tblW w:w="8959" w:type="dxa"/>
        <w:jc w:val="center"/>
        <w:tblCellMar>
          <w:top w:w="57" w:type="dxa"/>
        </w:tblCellMar>
        <w:tblLook w:val="01E0" w:firstRow="1" w:lastRow="1" w:firstColumn="1" w:lastColumn="1" w:noHBand="0" w:noVBand="0"/>
      </w:tblPr>
      <w:tblGrid>
        <w:gridCol w:w="8959"/>
      </w:tblGrid>
      <w:tr w:rsidR="002C758D" w:rsidRPr="003133C8" w14:paraId="0DCD6455" w14:textId="77777777" w:rsidTr="002A0503">
        <w:trPr>
          <w:trHeight w:val="106"/>
          <w:jc w:val="center"/>
        </w:trPr>
        <w:tc>
          <w:tcPr>
            <w:tcW w:w="8959" w:type="dxa"/>
            <w:shd w:val="clear" w:color="auto" w:fill="D9D9D9" w:themeFill="background1" w:themeFillShade="D9"/>
          </w:tcPr>
          <w:p w14:paraId="73E9096C" w14:textId="77777777" w:rsidR="002C758D" w:rsidRDefault="002C758D" w:rsidP="002A0503">
            <w:pPr>
              <w:pStyle w:val="Heading9"/>
              <w:rPr>
                <w:rFonts w:ascii="Montserrat" w:hAnsi="Montserrat"/>
                <w:sz w:val="18"/>
                <w:szCs w:val="18"/>
              </w:rPr>
            </w:pPr>
          </w:p>
          <w:p w14:paraId="4E1B7110" w14:textId="77777777" w:rsidR="002C758D" w:rsidRPr="003133C8" w:rsidRDefault="002C758D" w:rsidP="002A0503">
            <w:pPr>
              <w:pStyle w:val="Heading9"/>
              <w:rPr>
                <w:rFonts w:ascii="Montserrat" w:hAnsi="Montserrat"/>
                <w:sz w:val="18"/>
                <w:szCs w:val="18"/>
              </w:rPr>
            </w:pPr>
            <w:r w:rsidRPr="008C135F">
              <w:rPr>
                <w:rFonts w:ascii="Montserrat" w:hAnsi="Montserrat"/>
                <w:sz w:val="18"/>
                <w:szCs w:val="18"/>
              </w:rPr>
              <w:t xml:space="preserve">En FR et NL (max. </w:t>
            </w:r>
            <w:r>
              <w:rPr>
                <w:rFonts w:ascii="Montserrat" w:hAnsi="Montserrat"/>
                <w:sz w:val="18"/>
                <w:szCs w:val="18"/>
              </w:rPr>
              <w:t>2</w:t>
            </w:r>
            <w:r w:rsidRPr="008C135F">
              <w:rPr>
                <w:rFonts w:ascii="Montserrat" w:hAnsi="Montserrat"/>
                <w:sz w:val="18"/>
                <w:szCs w:val="18"/>
              </w:rPr>
              <w:t>000 caractères)</w:t>
            </w:r>
          </w:p>
        </w:tc>
      </w:tr>
    </w:tbl>
    <w:p w14:paraId="1B8ECB7A" w14:textId="77777777" w:rsidR="002C758D" w:rsidRDefault="002C758D" w:rsidP="002C758D"/>
    <w:p w14:paraId="5020BC72" w14:textId="77777777" w:rsidR="002C758D" w:rsidRDefault="002C758D" w:rsidP="002C758D">
      <w:pPr>
        <w:rPr>
          <w:rFonts w:eastAsia="Times New Roman" w:cs="Times New Roman"/>
          <w:sz w:val="18"/>
          <w:szCs w:val="18"/>
          <w:lang w:eastAsia="fr-BE"/>
        </w:rPr>
      </w:pPr>
      <w:r w:rsidRPr="006B0CB3">
        <w:rPr>
          <w:rFonts w:eastAsia="Times New Roman" w:cs="Times New Roman"/>
          <w:b/>
          <w:bCs/>
          <w:sz w:val="18"/>
          <w:szCs w:val="18"/>
          <w:lang w:eastAsia="fr-BE"/>
        </w:rPr>
        <w:t>Annexe</w:t>
      </w:r>
      <w:r>
        <w:rPr>
          <w:rFonts w:eastAsia="Times New Roman" w:cs="Times New Roman"/>
          <w:sz w:val="18"/>
          <w:szCs w:val="18"/>
          <w:lang w:eastAsia="fr-BE"/>
        </w:rPr>
        <w:t> : le cas échéant, veuillez téléverser le/ les fichier(s) correspondant(s).</w:t>
      </w:r>
    </w:p>
    <w:p w14:paraId="2787655D" w14:textId="77777777" w:rsidR="002C758D" w:rsidRDefault="002C758D" w:rsidP="002C758D"/>
    <w:p w14:paraId="1A90F24B" w14:textId="77777777" w:rsidR="00E95F1E" w:rsidRDefault="00E95F1E" w:rsidP="002C758D"/>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677"/>
      </w:tblGrid>
      <w:tr w:rsidR="002C758D" w:rsidRPr="003133C8" w14:paraId="2D241E46" w14:textId="77777777" w:rsidTr="002A0503">
        <w:trPr>
          <w:jc w:val="center"/>
        </w:trPr>
        <w:tc>
          <w:tcPr>
            <w:tcW w:w="3828" w:type="dxa"/>
          </w:tcPr>
          <w:p w14:paraId="104873CF" w14:textId="77777777" w:rsidR="002C758D" w:rsidRPr="003133C8" w:rsidRDefault="002C758D" w:rsidP="002A0503">
            <w:pPr>
              <w:rPr>
                <w:lang w:val="fr-BE"/>
              </w:rPr>
            </w:pPr>
            <w:r>
              <w:rPr>
                <w:lang w:val="fr-BE"/>
              </w:rPr>
              <w:t>Numéro du livrable</w:t>
            </w:r>
          </w:p>
        </w:tc>
        <w:tc>
          <w:tcPr>
            <w:tcW w:w="567" w:type="dxa"/>
          </w:tcPr>
          <w:p w14:paraId="468F8991" w14:textId="77777777" w:rsidR="002C758D" w:rsidRPr="003133C8" w:rsidRDefault="002C758D" w:rsidP="002A0503">
            <w:pPr>
              <w:rPr>
                <w:lang w:val="fr-BE"/>
              </w:rPr>
            </w:pPr>
          </w:p>
        </w:tc>
        <w:tc>
          <w:tcPr>
            <w:tcW w:w="4677" w:type="dxa"/>
            <w:shd w:val="clear" w:color="auto" w:fill="D9D9D9" w:themeFill="background1" w:themeFillShade="D9"/>
          </w:tcPr>
          <w:p w14:paraId="0B9D5074"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tc>
      </w:tr>
      <w:tr w:rsidR="002C758D" w:rsidRPr="003133C8" w14:paraId="4F272487" w14:textId="77777777" w:rsidTr="002A0503">
        <w:trPr>
          <w:trHeight w:val="329"/>
          <w:jc w:val="center"/>
        </w:trPr>
        <w:tc>
          <w:tcPr>
            <w:tcW w:w="3828" w:type="dxa"/>
          </w:tcPr>
          <w:p w14:paraId="5DAA3CBE" w14:textId="77777777" w:rsidR="002C758D" w:rsidRPr="003133C8" w:rsidRDefault="002C758D" w:rsidP="002A0503">
            <w:pPr>
              <w:rPr>
                <w:lang w:val="fr-BE"/>
              </w:rPr>
            </w:pPr>
          </w:p>
        </w:tc>
        <w:tc>
          <w:tcPr>
            <w:tcW w:w="567" w:type="dxa"/>
          </w:tcPr>
          <w:p w14:paraId="66E932A4" w14:textId="77777777" w:rsidR="002C758D" w:rsidRPr="003133C8" w:rsidRDefault="002C758D" w:rsidP="002A0503">
            <w:pPr>
              <w:rPr>
                <w:lang w:val="fr-BE"/>
              </w:rPr>
            </w:pPr>
          </w:p>
        </w:tc>
        <w:tc>
          <w:tcPr>
            <w:tcW w:w="4677" w:type="dxa"/>
            <w:shd w:val="clear" w:color="auto" w:fill="FFFFFF" w:themeFill="background1"/>
          </w:tcPr>
          <w:p w14:paraId="1B48B3D1" w14:textId="77777777" w:rsidR="002C758D" w:rsidRPr="00930109" w:rsidRDefault="002C758D" w:rsidP="002A0503">
            <w:pPr>
              <w:pStyle w:val="Heading9"/>
              <w:rPr>
                <w:rFonts w:ascii="Montserrat" w:hAnsi="Montserrat"/>
                <w:sz w:val="18"/>
                <w:szCs w:val="18"/>
                <w:lang w:val="fr-BE"/>
              </w:rPr>
            </w:pPr>
          </w:p>
        </w:tc>
      </w:tr>
      <w:tr w:rsidR="002C758D" w:rsidRPr="003133C8" w14:paraId="33E1C49B" w14:textId="77777777" w:rsidTr="002A0503">
        <w:trPr>
          <w:trHeight w:val="329"/>
          <w:jc w:val="center"/>
        </w:trPr>
        <w:tc>
          <w:tcPr>
            <w:tcW w:w="3828" w:type="dxa"/>
          </w:tcPr>
          <w:p w14:paraId="2BB13373" w14:textId="77777777" w:rsidR="002C758D" w:rsidRPr="003133C8" w:rsidRDefault="002C758D" w:rsidP="002A0503">
            <w:pPr>
              <w:rPr>
                <w:lang w:val="fr-BE"/>
              </w:rPr>
            </w:pPr>
            <w:r>
              <w:rPr>
                <w:lang w:val="fr-BE"/>
              </w:rPr>
              <w:t>Titre</w:t>
            </w:r>
            <w:r w:rsidRPr="00893740">
              <w:rPr>
                <w:lang w:val="fr-BE"/>
              </w:rPr>
              <w:t xml:space="preserve"> </w:t>
            </w:r>
            <w:r w:rsidRPr="006B0CB3">
              <w:rPr>
                <w:lang w:val="fr-BE"/>
              </w:rPr>
              <w:t>du livrable</w:t>
            </w:r>
          </w:p>
        </w:tc>
        <w:tc>
          <w:tcPr>
            <w:tcW w:w="567" w:type="dxa"/>
          </w:tcPr>
          <w:p w14:paraId="480F858A" w14:textId="77777777" w:rsidR="002C758D" w:rsidRPr="003133C8" w:rsidRDefault="002C758D" w:rsidP="002A0503">
            <w:pPr>
              <w:rPr>
                <w:lang w:val="fr-BE"/>
              </w:rPr>
            </w:pPr>
          </w:p>
        </w:tc>
        <w:tc>
          <w:tcPr>
            <w:tcW w:w="4677" w:type="dxa"/>
            <w:shd w:val="clear" w:color="auto" w:fill="D9D9D9" w:themeFill="background1" w:themeFillShade="D9"/>
          </w:tcPr>
          <w:p w14:paraId="1682D2E8"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tc>
      </w:tr>
    </w:tbl>
    <w:p w14:paraId="77403C3B" w14:textId="77777777" w:rsidR="002C758D" w:rsidRDefault="002C758D" w:rsidP="002C758D"/>
    <w:p w14:paraId="7653A009" w14:textId="77777777" w:rsidR="002C758D" w:rsidRDefault="002C758D" w:rsidP="002C758D"/>
    <w:tbl>
      <w:tblPr>
        <w:tblStyle w:val="TableGrid"/>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257"/>
        <w:gridCol w:w="2975"/>
      </w:tblGrid>
      <w:tr w:rsidR="002C758D" w:rsidRPr="003133C8" w14:paraId="22BDDFA8" w14:textId="77777777" w:rsidTr="002A0503">
        <w:trPr>
          <w:trHeight w:val="329"/>
          <w:jc w:val="center"/>
        </w:trPr>
        <w:tc>
          <w:tcPr>
            <w:tcW w:w="2694" w:type="dxa"/>
          </w:tcPr>
          <w:p w14:paraId="012F7C2C" w14:textId="77777777" w:rsidR="002C758D" w:rsidRPr="003133C8" w:rsidRDefault="002C758D" w:rsidP="002A0503">
            <w:pPr>
              <w:rPr>
                <w:lang w:val="fr-BE"/>
              </w:rPr>
            </w:pPr>
            <w:bookmarkStart w:id="64" w:name="_Hlk165627010"/>
            <w:r>
              <w:rPr>
                <w:lang w:val="fr-BE"/>
              </w:rPr>
              <w:t>Délai de livraison</w:t>
            </w:r>
          </w:p>
        </w:tc>
        <w:tc>
          <w:tcPr>
            <w:tcW w:w="3257" w:type="dxa"/>
          </w:tcPr>
          <w:p w14:paraId="15BB640D" w14:textId="77777777" w:rsidR="002C758D" w:rsidRPr="003133C8" w:rsidRDefault="002C758D" w:rsidP="002A0503">
            <w:pPr>
              <w:jc w:val="left"/>
              <w:rPr>
                <w:lang w:val="fr-BE"/>
              </w:rPr>
            </w:pPr>
            <w:r>
              <w:rPr>
                <w:lang w:val="fr-BE"/>
              </w:rPr>
              <w:t>Réalisé au cours de cette période de rapport</w:t>
            </w:r>
          </w:p>
        </w:tc>
        <w:tc>
          <w:tcPr>
            <w:tcW w:w="2975" w:type="dxa"/>
            <w:shd w:val="clear" w:color="auto" w:fill="FFFFFF" w:themeFill="background1"/>
          </w:tcPr>
          <w:p w14:paraId="50FA05D0" w14:textId="77777777" w:rsidR="002C758D" w:rsidRPr="003133C8" w:rsidRDefault="002C758D" w:rsidP="002A0503">
            <w:pPr>
              <w:rPr>
                <w:b/>
                <w:bCs/>
                <w:lang w:val="fr-BE"/>
              </w:rPr>
            </w:pPr>
            <w:r w:rsidRPr="00D96473">
              <w:rPr>
                <w:lang w:val="fr-BE"/>
              </w:rPr>
              <w:t>Valeur cumulée</w:t>
            </w:r>
          </w:p>
        </w:tc>
      </w:tr>
      <w:tr w:rsidR="002C758D" w:rsidRPr="003133C8" w14:paraId="7B31D81B" w14:textId="77777777" w:rsidTr="002A0503">
        <w:trPr>
          <w:trHeight w:val="329"/>
          <w:jc w:val="center"/>
        </w:trPr>
        <w:tc>
          <w:tcPr>
            <w:tcW w:w="2694" w:type="dxa"/>
            <w:shd w:val="clear" w:color="auto" w:fill="D9D9D9" w:themeFill="background1" w:themeFillShade="D9"/>
          </w:tcPr>
          <w:p w14:paraId="6939FF27"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tc>
        <w:tc>
          <w:tcPr>
            <w:tcW w:w="3257" w:type="dxa"/>
            <w:shd w:val="clear" w:color="auto" w:fill="D9D9D9" w:themeFill="background1" w:themeFillShade="D9"/>
          </w:tcPr>
          <w:p w14:paraId="70FE742D"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A remplir</w:t>
            </w:r>
          </w:p>
        </w:tc>
        <w:tc>
          <w:tcPr>
            <w:tcW w:w="2975" w:type="dxa"/>
            <w:shd w:val="clear" w:color="auto" w:fill="D9D9D9" w:themeFill="background1" w:themeFillShade="D9"/>
          </w:tcPr>
          <w:p w14:paraId="6CBBC999"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tc>
      </w:tr>
      <w:bookmarkEnd w:id="64"/>
    </w:tbl>
    <w:p w14:paraId="423C88CE" w14:textId="77777777" w:rsidR="002C758D" w:rsidRDefault="002C758D" w:rsidP="002C758D"/>
    <w:p w14:paraId="27593090" w14:textId="77777777" w:rsidR="002C758D" w:rsidRDefault="002C758D" w:rsidP="002C758D">
      <w:pPr>
        <w:rPr>
          <w:rFonts w:eastAsia="Times New Roman" w:cs="Times New Roman"/>
          <w:sz w:val="18"/>
          <w:szCs w:val="18"/>
          <w:lang w:eastAsia="fr-BE"/>
        </w:rPr>
      </w:pPr>
      <w:r>
        <w:rPr>
          <w:rFonts w:eastAsia="Times New Roman" w:cs="Times New Roman"/>
          <w:sz w:val="18"/>
          <w:szCs w:val="18"/>
          <w:lang w:eastAsia="fr-BE"/>
        </w:rPr>
        <w:t xml:space="preserve">Avancement de ce rapport : </w:t>
      </w:r>
    </w:p>
    <w:p w14:paraId="23A8C31B" w14:textId="77777777" w:rsidR="002C758D" w:rsidRPr="00457D1B" w:rsidRDefault="002C758D" w:rsidP="002C758D">
      <w:pPr>
        <w:rPr>
          <w:rFonts w:eastAsia="Times New Roman" w:cs="Times New Roman"/>
          <w:sz w:val="18"/>
          <w:szCs w:val="18"/>
          <w:lang w:eastAsia="fr-BE"/>
        </w:rPr>
      </w:pPr>
    </w:p>
    <w:tbl>
      <w:tblPr>
        <w:tblW w:w="8959" w:type="dxa"/>
        <w:jc w:val="center"/>
        <w:tblCellMar>
          <w:top w:w="57" w:type="dxa"/>
        </w:tblCellMar>
        <w:tblLook w:val="01E0" w:firstRow="1" w:lastRow="1" w:firstColumn="1" w:lastColumn="1" w:noHBand="0" w:noVBand="0"/>
      </w:tblPr>
      <w:tblGrid>
        <w:gridCol w:w="8959"/>
      </w:tblGrid>
      <w:tr w:rsidR="002C758D" w:rsidRPr="003133C8" w14:paraId="3D8FF12A" w14:textId="77777777" w:rsidTr="002A0503">
        <w:trPr>
          <w:trHeight w:val="106"/>
          <w:jc w:val="center"/>
        </w:trPr>
        <w:tc>
          <w:tcPr>
            <w:tcW w:w="8959" w:type="dxa"/>
            <w:shd w:val="clear" w:color="auto" w:fill="D9D9D9" w:themeFill="background1" w:themeFillShade="D9"/>
          </w:tcPr>
          <w:p w14:paraId="1C519E87" w14:textId="77777777" w:rsidR="002C758D" w:rsidRDefault="002C758D" w:rsidP="002A0503">
            <w:pPr>
              <w:pStyle w:val="Heading9"/>
              <w:rPr>
                <w:rFonts w:ascii="Montserrat" w:hAnsi="Montserrat"/>
                <w:sz w:val="18"/>
                <w:szCs w:val="18"/>
              </w:rPr>
            </w:pPr>
          </w:p>
          <w:p w14:paraId="023B71F8" w14:textId="77777777" w:rsidR="002C758D" w:rsidRPr="003133C8" w:rsidRDefault="002C758D" w:rsidP="002A0503">
            <w:pPr>
              <w:pStyle w:val="Heading9"/>
              <w:rPr>
                <w:rFonts w:ascii="Montserrat" w:hAnsi="Montserrat"/>
                <w:sz w:val="18"/>
                <w:szCs w:val="18"/>
              </w:rPr>
            </w:pPr>
            <w:r w:rsidRPr="008C135F">
              <w:rPr>
                <w:rFonts w:ascii="Montserrat" w:hAnsi="Montserrat"/>
                <w:sz w:val="18"/>
                <w:szCs w:val="18"/>
              </w:rPr>
              <w:t xml:space="preserve">En FR et NL (max. </w:t>
            </w:r>
            <w:r>
              <w:rPr>
                <w:rFonts w:ascii="Montserrat" w:hAnsi="Montserrat"/>
                <w:sz w:val="18"/>
                <w:szCs w:val="18"/>
              </w:rPr>
              <w:t>2</w:t>
            </w:r>
            <w:r w:rsidRPr="008C135F">
              <w:rPr>
                <w:rFonts w:ascii="Montserrat" w:hAnsi="Montserrat"/>
                <w:sz w:val="18"/>
                <w:szCs w:val="18"/>
              </w:rPr>
              <w:t>000 caractères)</w:t>
            </w:r>
          </w:p>
        </w:tc>
      </w:tr>
    </w:tbl>
    <w:p w14:paraId="5623A955" w14:textId="77777777" w:rsidR="002C758D" w:rsidRDefault="002C758D" w:rsidP="002C758D"/>
    <w:p w14:paraId="312400E4" w14:textId="77777777" w:rsidR="002C758D" w:rsidRDefault="002C758D" w:rsidP="002C758D">
      <w:pPr>
        <w:rPr>
          <w:rFonts w:eastAsia="Times New Roman" w:cs="Times New Roman"/>
          <w:sz w:val="18"/>
          <w:szCs w:val="18"/>
          <w:lang w:eastAsia="fr-BE"/>
        </w:rPr>
      </w:pPr>
      <w:r w:rsidRPr="006B0CB3">
        <w:rPr>
          <w:rFonts w:eastAsia="Times New Roman" w:cs="Times New Roman"/>
          <w:b/>
          <w:bCs/>
          <w:sz w:val="18"/>
          <w:szCs w:val="18"/>
          <w:lang w:eastAsia="fr-BE"/>
        </w:rPr>
        <w:t>Annexe</w:t>
      </w:r>
      <w:r>
        <w:rPr>
          <w:rFonts w:eastAsia="Times New Roman" w:cs="Times New Roman"/>
          <w:sz w:val="18"/>
          <w:szCs w:val="18"/>
          <w:lang w:eastAsia="fr-BE"/>
        </w:rPr>
        <w:t> : le cas échéant, veuillez téléverser le/ les fichier(s) correspondant(s).</w:t>
      </w:r>
    </w:p>
    <w:p w14:paraId="4D42EA97" w14:textId="77777777" w:rsidR="002C758D" w:rsidRDefault="002C758D" w:rsidP="002C758D">
      <w:pPr>
        <w:rPr>
          <w:rFonts w:eastAsia="Times New Roman" w:cs="Times New Roman"/>
          <w:sz w:val="18"/>
          <w:szCs w:val="18"/>
          <w:lang w:eastAsia="fr-BE"/>
        </w:rPr>
      </w:pPr>
    </w:p>
    <w:p w14:paraId="1B2E92CD" w14:textId="77777777" w:rsidR="002C758D" w:rsidRDefault="002C758D" w:rsidP="002C758D">
      <w:pPr>
        <w:rPr>
          <w:rFonts w:eastAsia="Times New Roman" w:cs="Times New Roman"/>
          <w:sz w:val="18"/>
          <w:szCs w:val="18"/>
          <w:lang w:eastAsia="fr-BE"/>
        </w:rPr>
      </w:pPr>
    </w:p>
    <w:p w14:paraId="64C2842F" w14:textId="77777777" w:rsidR="002C758D" w:rsidRDefault="002C758D" w:rsidP="002C758D">
      <w:pPr>
        <w:pStyle w:val="Heading4"/>
        <w:ind w:firstLine="708"/>
      </w:pPr>
      <w:r w:rsidRPr="00AB0272">
        <w:t>Indicateurs de réalisation</w:t>
      </w:r>
    </w:p>
    <w:p w14:paraId="1555E461" w14:textId="77777777" w:rsidR="002C758D" w:rsidRPr="003133C8" w:rsidRDefault="002C758D" w:rsidP="002C758D">
      <w:pPr>
        <w:ind w:firstLine="708"/>
        <w:rPr>
          <w:i/>
          <w:iCs/>
          <w:sz w:val="18"/>
          <w:szCs w:val="18"/>
        </w:rPr>
      </w:pPr>
      <w:r>
        <w:rPr>
          <w:i/>
          <w:iCs/>
          <w:sz w:val="18"/>
          <w:szCs w:val="18"/>
        </w:rPr>
        <w:t>(</w:t>
      </w:r>
      <w:r w:rsidRPr="009D1017">
        <w:rPr>
          <w:i/>
          <w:iCs/>
          <w:sz w:val="18"/>
          <w:szCs w:val="18"/>
        </w:rPr>
        <w:t>Menu déroulant de</w:t>
      </w:r>
      <w:r>
        <w:rPr>
          <w:i/>
          <w:iCs/>
          <w:sz w:val="18"/>
          <w:szCs w:val="18"/>
        </w:rPr>
        <w:t>s indicateurs)</w:t>
      </w:r>
    </w:p>
    <w:p w14:paraId="1B2726E5" w14:textId="77777777" w:rsidR="002C758D" w:rsidRDefault="002C758D" w:rsidP="002C758D">
      <w:pPr>
        <w:rPr>
          <w:rFonts w:eastAsia="Times New Roman" w:cs="Times New Roman"/>
          <w:sz w:val="18"/>
          <w:szCs w:val="18"/>
          <w:lang w:eastAsia="fr-BE"/>
        </w:rPr>
      </w:pPr>
    </w:p>
    <w:p w14:paraId="480BE7DF" w14:textId="77777777" w:rsidR="002C758D" w:rsidRDefault="002C758D" w:rsidP="002C758D">
      <w:pPr>
        <w:rPr>
          <w:rFonts w:eastAsia="Times New Roman" w:cs="Times New Roman"/>
          <w:sz w:val="18"/>
          <w:szCs w:val="18"/>
          <w:lang w:eastAsia="fr-BE"/>
        </w:rPr>
      </w:pPr>
    </w:p>
    <w:p w14:paraId="0BCB3732" w14:textId="77777777" w:rsidR="002C758D" w:rsidRDefault="002C758D" w:rsidP="002C758D">
      <w:pPr>
        <w:rPr>
          <w:rFonts w:eastAsia="Times New Roman" w:cs="Times New Roman"/>
          <w:sz w:val="18"/>
          <w:szCs w:val="18"/>
          <w:lang w:eastAsia="fr-BE"/>
        </w:rPr>
      </w:pPr>
      <w:r w:rsidRPr="00EC6D36">
        <w:rPr>
          <w:rFonts w:eastAsia="Times New Roman" w:cs="Times New Roman"/>
          <w:sz w:val="18"/>
          <w:szCs w:val="18"/>
          <w:lang w:eastAsia="fr-BE"/>
        </w:rPr>
        <w:t>Veuillez indiquer l'état d'avancement de chaque objectif.</w:t>
      </w:r>
    </w:p>
    <w:p w14:paraId="0E114332" w14:textId="77777777" w:rsidR="002C758D" w:rsidRDefault="002C758D" w:rsidP="002C758D">
      <w:pPr>
        <w:rPr>
          <w:rFonts w:eastAsia="Times New Roman" w:cs="Times New Roman"/>
          <w:sz w:val="18"/>
          <w:szCs w:val="18"/>
          <w:lang w:eastAsia="fr-BE"/>
        </w:rPr>
      </w:pPr>
    </w:p>
    <w:p w14:paraId="474B9A53" w14:textId="77777777" w:rsidR="002C758D" w:rsidRDefault="002C758D" w:rsidP="002C758D">
      <w:pPr>
        <w:rPr>
          <w:rFonts w:eastAsia="Times New Roman" w:cs="Times New Roman"/>
          <w:sz w:val="18"/>
          <w:szCs w:val="18"/>
          <w:lang w:eastAsia="fr-BE"/>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677"/>
      </w:tblGrid>
      <w:tr w:rsidR="002C758D" w:rsidRPr="003133C8" w14:paraId="1BBF63AD" w14:textId="77777777" w:rsidTr="002A0503">
        <w:trPr>
          <w:jc w:val="center"/>
        </w:trPr>
        <w:tc>
          <w:tcPr>
            <w:tcW w:w="3828" w:type="dxa"/>
          </w:tcPr>
          <w:p w14:paraId="3A6C2EBB" w14:textId="77777777" w:rsidR="002C758D" w:rsidRPr="003133C8" w:rsidRDefault="002C758D" w:rsidP="002A0503">
            <w:pPr>
              <w:rPr>
                <w:lang w:val="fr-BE"/>
              </w:rPr>
            </w:pPr>
            <w:r>
              <w:rPr>
                <w:lang w:val="fr-BE"/>
              </w:rPr>
              <w:t>Numéro de l’indicateur</w:t>
            </w:r>
          </w:p>
        </w:tc>
        <w:tc>
          <w:tcPr>
            <w:tcW w:w="567" w:type="dxa"/>
          </w:tcPr>
          <w:p w14:paraId="634987D6" w14:textId="77777777" w:rsidR="002C758D" w:rsidRPr="003133C8" w:rsidRDefault="002C758D" w:rsidP="002A0503">
            <w:pPr>
              <w:rPr>
                <w:lang w:val="fr-BE"/>
              </w:rPr>
            </w:pPr>
          </w:p>
        </w:tc>
        <w:tc>
          <w:tcPr>
            <w:tcW w:w="4677" w:type="dxa"/>
            <w:shd w:val="clear" w:color="auto" w:fill="D9D9D9" w:themeFill="background1" w:themeFillShade="D9"/>
          </w:tcPr>
          <w:p w14:paraId="16ECF6A9"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tc>
      </w:tr>
      <w:tr w:rsidR="002C758D" w:rsidRPr="003133C8" w14:paraId="527DEBDA" w14:textId="77777777" w:rsidTr="002A0503">
        <w:trPr>
          <w:trHeight w:val="329"/>
          <w:jc w:val="center"/>
        </w:trPr>
        <w:tc>
          <w:tcPr>
            <w:tcW w:w="3828" w:type="dxa"/>
          </w:tcPr>
          <w:p w14:paraId="185F92C1" w14:textId="77777777" w:rsidR="002C758D" w:rsidRPr="003133C8" w:rsidRDefault="002C758D" w:rsidP="002A0503">
            <w:pPr>
              <w:rPr>
                <w:lang w:val="fr-BE"/>
              </w:rPr>
            </w:pPr>
          </w:p>
        </w:tc>
        <w:tc>
          <w:tcPr>
            <w:tcW w:w="567" w:type="dxa"/>
          </w:tcPr>
          <w:p w14:paraId="258DC4B7" w14:textId="77777777" w:rsidR="002C758D" w:rsidRPr="003133C8" w:rsidRDefault="002C758D" w:rsidP="002A0503">
            <w:pPr>
              <w:rPr>
                <w:lang w:val="fr-BE"/>
              </w:rPr>
            </w:pPr>
          </w:p>
        </w:tc>
        <w:tc>
          <w:tcPr>
            <w:tcW w:w="4677" w:type="dxa"/>
            <w:shd w:val="clear" w:color="auto" w:fill="FFFFFF" w:themeFill="background1"/>
          </w:tcPr>
          <w:p w14:paraId="4AC068B6" w14:textId="77777777" w:rsidR="002C758D" w:rsidRPr="00930109" w:rsidRDefault="002C758D" w:rsidP="002A0503">
            <w:pPr>
              <w:pStyle w:val="Heading9"/>
              <w:rPr>
                <w:rFonts w:ascii="Montserrat" w:hAnsi="Montserrat"/>
                <w:sz w:val="18"/>
                <w:szCs w:val="18"/>
                <w:lang w:val="fr-BE"/>
              </w:rPr>
            </w:pPr>
          </w:p>
        </w:tc>
      </w:tr>
      <w:tr w:rsidR="002C758D" w:rsidRPr="003133C8" w14:paraId="6B3DFFE7" w14:textId="77777777" w:rsidTr="002A0503">
        <w:trPr>
          <w:trHeight w:val="329"/>
          <w:jc w:val="center"/>
        </w:trPr>
        <w:tc>
          <w:tcPr>
            <w:tcW w:w="3828" w:type="dxa"/>
          </w:tcPr>
          <w:p w14:paraId="43CDECF3" w14:textId="77777777" w:rsidR="002C758D" w:rsidRDefault="002C758D" w:rsidP="002A0503">
            <w:r>
              <w:t>Intitutlé de l’indicateur de réalisation projet</w:t>
            </w:r>
          </w:p>
        </w:tc>
        <w:tc>
          <w:tcPr>
            <w:tcW w:w="567" w:type="dxa"/>
          </w:tcPr>
          <w:p w14:paraId="4E080F8D" w14:textId="77777777" w:rsidR="002C758D" w:rsidRPr="003133C8" w:rsidRDefault="002C758D" w:rsidP="002A0503"/>
        </w:tc>
        <w:tc>
          <w:tcPr>
            <w:tcW w:w="4677" w:type="dxa"/>
            <w:shd w:val="clear" w:color="auto" w:fill="D9D9D9" w:themeFill="background1" w:themeFillShade="D9"/>
          </w:tcPr>
          <w:p w14:paraId="264975EE"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tc>
      </w:tr>
    </w:tbl>
    <w:p w14:paraId="448F35F5" w14:textId="77777777" w:rsidR="002C758D" w:rsidRDefault="002C758D" w:rsidP="002C758D">
      <w:pPr>
        <w:rPr>
          <w:rFonts w:eastAsia="Times New Roman" w:cs="Times New Roman"/>
          <w:sz w:val="18"/>
          <w:szCs w:val="18"/>
          <w:lang w:eastAsia="fr-BE"/>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677"/>
      </w:tblGrid>
      <w:tr w:rsidR="002C758D" w:rsidRPr="003133C8" w14:paraId="02D73883" w14:textId="77777777" w:rsidTr="002A0503">
        <w:trPr>
          <w:jc w:val="center"/>
        </w:trPr>
        <w:tc>
          <w:tcPr>
            <w:tcW w:w="3828" w:type="dxa"/>
            <w:shd w:val="clear" w:color="auto" w:fill="FFFFFF" w:themeFill="background1"/>
          </w:tcPr>
          <w:p w14:paraId="4515C75A" w14:textId="77777777" w:rsidR="002C758D" w:rsidRPr="003133C8" w:rsidRDefault="002C758D" w:rsidP="002A0503">
            <w:pPr>
              <w:rPr>
                <w:lang w:val="fr-BE"/>
              </w:rPr>
            </w:pPr>
            <w:r>
              <w:rPr>
                <w:lang w:val="fr-BE"/>
              </w:rPr>
              <w:t>Indicateur de réalisation programme</w:t>
            </w:r>
          </w:p>
        </w:tc>
        <w:tc>
          <w:tcPr>
            <w:tcW w:w="567" w:type="dxa"/>
            <w:shd w:val="clear" w:color="auto" w:fill="FFFFFF" w:themeFill="background1"/>
          </w:tcPr>
          <w:p w14:paraId="6F8DAF3E" w14:textId="77777777" w:rsidR="002C758D" w:rsidRPr="003133C8" w:rsidRDefault="002C758D" w:rsidP="002A0503">
            <w:pPr>
              <w:rPr>
                <w:lang w:val="fr-BE"/>
              </w:rPr>
            </w:pPr>
          </w:p>
        </w:tc>
        <w:tc>
          <w:tcPr>
            <w:tcW w:w="4677" w:type="dxa"/>
            <w:shd w:val="clear" w:color="auto" w:fill="FFFFFF" w:themeFill="background1"/>
          </w:tcPr>
          <w:p w14:paraId="2988DEC7" w14:textId="77777777" w:rsidR="002C758D" w:rsidRPr="003133C8" w:rsidRDefault="002C758D" w:rsidP="002A0503">
            <w:pPr>
              <w:rPr>
                <w:b/>
                <w:bCs/>
                <w:i/>
                <w:iCs/>
                <w:sz w:val="18"/>
                <w:szCs w:val="18"/>
                <w:lang w:val="fr-BE"/>
              </w:rPr>
            </w:pPr>
            <w:r w:rsidRPr="004B0FA1">
              <w:rPr>
                <w:lang w:val="fr-BE"/>
              </w:rPr>
              <w:t>Unité de mesure</w:t>
            </w:r>
          </w:p>
        </w:tc>
      </w:tr>
      <w:tr w:rsidR="002C758D" w:rsidRPr="003133C8" w14:paraId="41FCCA8E" w14:textId="77777777" w:rsidTr="002A0503">
        <w:trPr>
          <w:trHeight w:val="79"/>
          <w:jc w:val="center"/>
        </w:trPr>
        <w:tc>
          <w:tcPr>
            <w:tcW w:w="3828" w:type="dxa"/>
            <w:shd w:val="clear" w:color="auto" w:fill="D9D9D9" w:themeFill="background1" w:themeFillShade="D9"/>
          </w:tcPr>
          <w:p w14:paraId="159FA041"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tc>
        <w:tc>
          <w:tcPr>
            <w:tcW w:w="567" w:type="dxa"/>
            <w:shd w:val="clear" w:color="auto" w:fill="D9D9D9" w:themeFill="background1" w:themeFillShade="D9"/>
          </w:tcPr>
          <w:p w14:paraId="27D3ACF7" w14:textId="77777777" w:rsidR="002C758D" w:rsidRPr="00930109" w:rsidRDefault="002C758D" w:rsidP="002A0503">
            <w:pPr>
              <w:pStyle w:val="Heading9"/>
              <w:rPr>
                <w:rFonts w:ascii="Montserrat" w:hAnsi="Montserrat"/>
                <w:sz w:val="18"/>
                <w:szCs w:val="18"/>
                <w:lang w:val="fr-BE"/>
              </w:rPr>
            </w:pPr>
          </w:p>
        </w:tc>
        <w:tc>
          <w:tcPr>
            <w:tcW w:w="4677" w:type="dxa"/>
            <w:shd w:val="clear" w:color="auto" w:fill="D9D9D9" w:themeFill="background1" w:themeFillShade="D9"/>
          </w:tcPr>
          <w:p w14:paraId="7E9F57EB"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tc>
      </w:tr>
    </w:tbl>
    <w:p w14:paraId="19F390EA" w14:textId="77777777" w:rsidR="002C758D" w:rsidRDefault="002C758D" w:rsidP="002C758D"/>
    <w:tbl>
      <w:tblPr>
        <w:tblStyle w:val="TableGrid"/>
        <w:tblW w:w="9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984"/>
        <w:gridCol w:w="3026"/>
        <w:gridCol w:w="1927"/>
      </w:tblGrid>
      <w:tr w:rsidR="002C758D" w:rsidRPr="003133C8" w14:paraId="214DB814" w14:textId="77777777" w:rsidTr="002A0503">
        <w:trPr>
          <w:trHeight w:val="329"/>
          <w:jc w:val="center"/>
        </w:trPr>
        <w:tc>
          <w:tcPr>
            <w:tcW w:w="2127" w:type="dxa"/>
          </w:tcPr>
          <w:p w14:paraId="300B26FE" w14:textId="77777777" w:rsidR="002C758D" w:rsidRPr="003133C8" w:rsidRDefault="002C758D" w:rsidP="002A0503">
            <w:pPr>
              <w:rPr>
                <w:lang w:val="fr-BE"/>
              </w:rPr>
            </w:pPr>
            <w:r>
              <w:rPr>
                <w:lang w:val="fr-BE"/>
              </w:rPr>
              <w:t>Délai de livraison</w:t>
            </w:r>
          </w:p>
        </w:tc>
        <w:tc>
          <w:tcPr>
            <w:tcW w:w="1984" w:type="dxa"/>
          </w:tcPr>
          <w:p w14:paraId="36E3AAC7" w14:textId="77777777" w:rsidR="002C758D" w:rsidRPr="003133C8" w:rsidRDefault="002C758D" w:rsidP="002A0503">
            <w:pPr>
              <w:rPr>
                <w:lang w:val="fr-BE"/>
              </w:rPr>
            </w:pPr>
            <w:r>
              <w:rPr>
                <w:lang w:val="fr-BE"/>
              </w:rPr>
              <w:t>Valeur cible</w:t>
            </w:r>
          </w:p>
        </w:tc>
        <w:tc>
          <w:tcPr>
            <w:tcW w:w="3026" w:type="dxa"/>
            <w:shd w:val="clear" w:color="auto" w:fill="FFFFFF" w:themeFill="background1"/>
          </w:tcPr>
          <w:p w14:paraId="571B593A" w14:textId="77777777" w:rsidR="002C758D" w:rsidRPr="00D96473" w:rsidRDefault="002C758D" w:rsidP="002A0503">
            <w:r w:rsidRPr="00B855E0">
              <w:t>Réalisé au cours de cette</w:t>
            </w:r>
            <w:r>
              <w:t xml:space="preserve"> </w:t>
            </w:r>
            <w:r w:rsidRPr="00B855E0">
              <w:t>période de rapport</w:t>
            </w:r>
          </w:p>
        </w:tc>
        <w:tc>
          <w:tcPr>
            <w:tcW w:w="1927" w:type="dxa"/>
            <w:shd w:val="clear" w:color="auto" w:fill="FFFFFF" w:themeFill="background1"/>
          </w:tcPr>
          <w:p w14:paraId="4F3AE41B" w14:textId="77777777" w:rsidR="002C758D" w:rsidRPr="003133C8" w:rsidRDefault="002C758D" w:rsidP="002A0503">
            <w:pPr>
              <w:rPr>
                <w:b/>
                <w:bCs/>
                <w:lang w:val="fr-BE"/>
              </w:rPr>
            </w:pPr>
            <w:r w:rsidRPr="00D96473">
              <w:rPr>
                <w:lang w:val="fr-BE"/>
              </w:rPr>
              <w:t>Valeur cumulée</w:t>
            </w:r>
          </w:p>
        </w:tc>
      </w:tr>
      <w:tr w:rsidR="002C758D" w:rsidRPr="003133C8" w14:paraId="2B173EA7" w14:textId="77777777" w:rsidTr="002A0503">
        <w:trPr>
          <w:trHeight w:val="329"/>
          <w:jc w:val="center"/>
        </w:trPr>
        <w:tc>
          <w:tcPr>
            <w:tcW w:w="2127" w:type="dxa"/>
            <w:shd w:val="clear" w:color="auto" w:fill="D9D9D9" w:themeFill="background1" w:themeFillShade="D9"/>
          </w:tcPr>
          <w:p w14:paraId="3D9B89B1"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tc>
        <w:tc>
          <w:tcPr>
            <w:tcW w:w="1984" w:type="dxa"/>
            <w:shd w:val="clear" w:color="auto" w:fill="D9D9D9" w:themeFill="background1" w:themeFillShade="D9"/>
          </w:tcPr>
          <w:p w14:paraId="12FE2E82"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tc>
        <w:tc>
          <w:tcPr>
            <w:tcW w:w="3026" w:type="dxa"/>
            <w:shd w:val="clear" w:color="auto" w:fill="D9D9D9" w:themeFill="background1" w:themeFillShade="D9"/>
          </w:tcPr>
          <w:p w14:paraId="3C4AF796"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A remplir</w:t>
            </w:r>
          </w:p>
        </w:tc>
        <w:tc>
          <w:tcPr>
            <w:tcW w:w="1927" w:type="dxa"/>
            <w:shd w:val="clear" w:color="auto" w:fill="D9D9D9" w:themeFill="background1" w:themeFillShade="D9"/>
          </w:tcPr>
          <w:p w14:paraId="2308FE79"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tc>
      </w:tr>
    </w:tbl>
    <w:p w14:paraId="35CB4637" w14:textId="77777777" w:rsidR="002C758D" w:rsidRDefault="002C758D" w:rsidP="002C758D"/>
    <w:p w14:paraId="525172A3" w14:textId="77777777" w:rsidR="002C758D" w:rsidRDefault="002C758D" w:rsidP="002C758D"/>
    <w:p w14:paraId="19A7BC12" w14:textId="77777777" w:rsidR="002C758D" w:rsidRDefault="002C758D" w:rsidP="002C758D">
      <w:pPr>
        <w:rPr>
          <w:rFonts w:eastAsia="Times New Roman" w:cs="Times New Roman"/>
          <w:sz w:val="18"/>
          <w:szCs w:val="18"/>
          <w:lang w:eastAsia="fr-BE"/>
        </w:rPr>
      </w:pPr>
      <w:r>
        <w:rPr>
          <w:rFonts w:eastAsia="Times New Roman" w:cs="Times New Roman"/>
          <w:sz w:val="18"/>
          <w:szCs w:val="18"/>
          <w:lang w:eastAsia="fr-BE"/>
        </w:rPr>
        <w:t>Avancement dans cette période :</w:t>
      </w:r>
    </w:p>
    <w:p w14:paraId="52E6C4BF" w14:textId="77777777" w:rsidR="002C758D" w:rsidRPr="00457D1B" w:rsidRDefault="002C758D" w:rsidP="002C758D">
      <w:pPr>
        <w:rPr>
          <w:rFonts w:eastAsia="Times New Roman" w:cs="Times New Roman"/>
          <w:sz w:val="18"/>
          <w:szCs w:val="18"/>
          <w:lang w:eastAsia="fr-BE"/>
        </w:rPr>
      </w:pPr>
    </w:p>
    <w:tbl>
      <w:tblPr>
        <w:tblW w:w="8959" w:type="dxa"/>
        <w:jc w:val="center"/>
        <w:tblCellMar>
          <w:top w:w="57" w:type="dxa"/>
        </w:tblCellMar>
        <w:tblLook w:val="01E0" w:firstRow="1" w:lastRow="1" w:firstColumn="1" w:lastColumn="1" w:noHBand="0" w:noVBand="0"/>
      </w:tblPr>
      <w:tblGrid>
        <w:gridCol w:w="8959"/>
      </w:tblGrid>
      <w:tr w:rsidR="002C758D" w:rsidRPr="003133C8" w14:paraId="51942872" w14:textId="77777777" w:rsidTr="002A0503">
        <w:trPr>
          <w:trHeight w:val="106"/>
          <w:jc w:val="center"/>
        </w:trPr>
        <w:tc>
          <w:tcPr>
            <w:tcW w:w="8959" w:type="dxa"/>
            <w:shd w:val="clear" w:color="auto" w:fill="D9D9D9" w:themeFill="background1" w:themeFillShade="D9"/>
          </w:tcPr>
          <w:p w14:paraId="7A16B4CA" w14:textId="77777777" w:rsidR="002C758D" w:rsidRDefault="002C758D" w:rsidP="002A0503">
            <w:pPr>
              <w:pStyle w:val="Heading9"/>
              <w:rPr>
                <w:rFonts w:ascii="Montserrat" w:hAnsi="Montserrat"/>
                <w:sz w:val="18"/>
                <w:szCs w:val="18"/>
              </w:rPr>
            </w:pPr>
          </w:p>
          <w:p w14:paraId="5422AEAE" w14:textId="77777777" w:rsidR="002C758D" w:rsidRPr="003133C8" w:rsidRDefault="002C758D" w:rsidP="002A0503">
            <w:pPr>
              <w:pStyle w:val="Heading9"/>
              <w:rPr>
                <w:rFonts w:ascii="Montserrat" w:hAnsi="Montserrat"/>
                <w:sz w:val="18"/>
                <w:szCs w:val="18"/>
              </w:rPr>
            </w:pPr>
            <w:r w:rsidRPr="008C135F">
              <w:rPr>
                <w:rFonts w:ascii="Montserrat" w:hAnsi="Montserrat"/>
                <w:sz w:val="18"/>
                <w:szCs w:val="18"/>
              </w:rPr>
              <w:t xml:space="preserve">En FR et NL (max. </w:t>
            </w:r>
            <w:r>
              <w:rPr>
                <w:rFonts w:ascii="Montserrat" w:hAnsi="Montserrat"/>
                <w:sz w:val="18"/>
                <w:szCs w:val="18"/>
              </w:rPr>
              <w:t>2</w:t>
            </w:r>
            <w:r w:rsidRPr="008C135F">
              <w:rPr>
                <w:rFonts w:ascii="Montserrat" w:hAnsi="Montserrat"/>
                <w:sz w:val="18"/>
                <w:szCs w:val="18"/>
              </w:rPr>
              <w:t>000 caractères)</w:t>
            </w:r>
          </w:p>
        </w:tc>
      </w:tr>
    </w:tbl>
    <w:p w14:paraId="3BE07215" w14:textId="77777777" w:rsidR="002C758D" w:rsidRDefault="002C758D" w:rsidP="002C758D"/>
    <w:p w14:paraId="2C857336" w14:textId="77777777" w:rsidR="002C758D" w:rsidRDefault="002C758D" w:rsidP="002C758D">
      <w:pPr>
        <w:rPr>
          <w:rFonts w:eastAsia="Times New Roman" w:cs="Times New Roman"/>
          <w:sz w:val="18"/>
          <w:szCs w:val="18"/>
          <w:lang w:eastAsia="fr-BE"/>
        </w:rPr>
      </w:pPr>
      <w:r w:rsidRPr="006B0CB3">
        <w:rPr>
          <w:rFonts w:eastAsia="Times New Roman" w:cs="Times New Roman"/>
          <w:b/>
          <w:bCs/>
          <w:sz w:val="18"/>
          <w:szCs w:val="18"/>
          <w:lang w:eastAsia="fr-BE"/>
        </w:rPr>
        <w:t>Annexe</w:t>
      </w:r>
      <w:r>
        <w:rPr>
          <w:rFonts w:eastAsia="Times New Roman" w:cs="Times New Roman"/>
          <w:sz w:val="18"/>
          <w:szCs w:val="18"/>
          <w:lang w:eastAsia="fr-BE"/>
        </w:rPr>
        <w:t> : le cas échéant, veuillez téléverser le/ les fichier(s) correspondant(s).</w:t>
      </w:r>
    </w:p>
    <w:p w14:paraId="16A1A175" w14:textId="77777777" w:rsidR="002C758D" w:rsidRDefault="002C758D" w:rsidP="002C758D"/>
    <w:p w14:paraId="51BBB9E1" w14:textId="77777777" w:rsidR="002C758D" w:rsidRDefault="002C758D" w:rsidP="002C758D">
      <w:pPr>
        <w:rPr>
          <w:sz w:val="16"/>
          <w:szCs w:val="16"/>
        </w:rPr>
      </w:pPr>
    </w:p>
    <w:p w14:paraId="29D6C54E" w14:textId="77777777" w:rsidR="002C758D" w:rsidRPr="003133C8" w:rsidRDefault="002C758D" w:rsidP="002C758D">
      <w:pPr>
        <w:rPr>
          <w:sz w:val="16"/>
          <w:szCs w:val="16"/>
        </w:rPr>
      </w:pPr>
    </w:p>
    <w:p w14:paraId="2F5C0FA3" w14:textId="77777777" w:rsidR="002C758D" w:rsidRPr="003133C8" w:rsidRDefault="002C758D" w:rsidP="002C758D">
      <w:pPr>
        <w:pStyle w:val="Heading2"/>
      </w:pPr>
      <w:bookmarkStart w:id="65" w:name="_Toc169864483"/>
      <w:r w:rsidRPr="00C74E56">
        <w:t>Résultats du projet et Principes horizontaux</w:t>
      </w:r>
      <w:bookmarkStart w:id="66" w:name="_Toc133568779"/>
      <w:bookmarkEnd w:id="65"/>
    </w:p>
    <w:p w14:paraId="79D0B2EF" w14:textId="77777777" w:rsidR="002C758D" w:rsidRDefault="002C758D" w:rsidP="002C758D">
      <w:bookmarkStart w:id="67" w:name="_Toc133568780"/>
      <w:bookmarkEnd w:id="66"/>
    </w:p>
    <w:p w14:paraId="566D690B" w14:textId="77777777" w:rsidR="002C758D" w:rsidRDefault="002C758D" w:rsidP="002C758D">
      <w:pPr>
        <w:pStyle w:val="Heading3"/>
        <w:ind w:firstLine="708"/>
      </w:pPr>
      <w:bookmarkStart w:id="68" w:name="_Toc169864484"/>
      <w:r w:rsidRPr="00BD5A4E">
        <w:t>Résultats du projet</w:t>
      </w:r>
      <w:bookmarkEnd w:id="68"/>
    </w:p>
    <w:p w14:paraId="3E63AC54" w14:textId="77777777" w:rsidR="002C758D" w:rsidRDefault="002C758D" w:rsidP="002C758D"/>
    <w:p w14:paraId="10D6EA7C" w14:textId="77777777" w:rsidR="002C758D" w:rsidRDefault="002C758D" w:rsidP="002C758D">
      <w:pPr>
        <w:rPr>
          <w:b/>
          <w:bCs/>
          <w:sz w:val="24"/>
        </w:rPr>
      </w:pPr>
    </w:p>
    <w:p w14:paraId="1FEE53F7" w14:textId="77777777" w:rsidR="002C758D" w:rsidRPr="00426761" w:rsidRDefault="002C758D" w:rsidP="002C758D">
      <w:pPr>
        <w:rPr>
          <w:b/>
          <w:bCs/>
          <w:sz w:val="24"/>
        </w:rPr>
      </w:pPr>
      <w:r w:rsidRPr="00426761">
        <w:rPr>
          <w:b/>
          <w:bCs/>
          <w:sz w:val="24"/>
        </w:rPr>
        <w:t>Résultat 1</w:t>
      </w:r>
    </w:p>
    <w:p w14:paraId="1517F80F" w14:textId="77777777" w:rsidR="002C758D" w:rsidRDefault="002C758D" w:rsidP="002C758D"/>
    <w:p w14:paraId="53941C4F" w14:textId="77777777" w:rsidR="002C758D" w:rsidRDefault="002C758D" w:rsidP="002C758D"/>
    <w:tbl>
      <w:tblPr>
        <w:tblStyle w:val="TableGrid"/>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2806"/>
        <w:gridCol w:w="2878"/>
      </w:tblGrid>
      <w:tr w:rsidR="002C758D" w:rsidRPr="003133C8" w14:paraId="78C51096" w14:textId="77777777" w:rsidTr="002A0503">
        <w:trPr>
          <w:trHeight w:val="329"/>
          <w:jc w:val="center"/>
        </w:trPr>
        <w:tc>
          <w:tcPr>
            <w:tcW w:w="8926" w:type="dxa"/>
            <w:gridSpan w:val="3"/>
          </w:tcPr>
          <w:p w14:paraId="740ED9C3" w14:textId="77777777" w:rsidR="002C758D" w:rsidRDefault="002C758D" w:rsidP="002A0503">
            <w:r>
              <w:t>Indicateur de résultat du programme</w:t>
            </w:r>
          </w:p>
        </w:tc>
      </w:tr>
      <w:tr w:rsidR="002C758D" w:rsidRPr="003133C8" w14:paraId="7A7CA2BC" w14:textId="77777777" w:rsidTr="002A0503">
        <w:trPr>
          <w:trHeight w:val="329"/>
          <w:jc w:val="center"/>
        </w:trPr>
        <w:tc>
          <w:tcPr>
            <w:tcW w:w="8926" w:type="dxa"/>
            <w:gridSpan w:val="3"/>
            <w:shd w:val="clear" w:color="auto" w:fill="D9D9D9" w:themeFill="background1" w:themeFillShade="D9"/>
          </w:tcPr>
          <w:p w14:paraId="3B1A4959" w14:textId="77777777" w:rsidR="002C758D" w:rsidRPr="003C24BE" w:rsidRDefault="002C758D" w:rsidP="002A0503">
            <w:pPr>
              <w:pStyle w:val="Heading9"/>
              <w:rPr>
                <w:i w:val="0"/>
                <w:iCs w:val="0"/>
              </w:rPr>
            </w:pPr>
            <w:r w:rsidRPr="00930109">
              <w:rPr>
                <w:rFonts w:ascii="Montserrat" w:hAnsi="Montserrat"/>
                <w:sz w:val="18"/>
                <w:szCs w:val="18"/>
                <w:lang w:val="fr-BE"/>
              </w:rPr>
              <w:t>Rempli automatiquement</w:t>
            </w:r>
          </w:p>
        </w:tc>
      </w:tr>
      <w:tr w:rsidR="002C758D" w:rsidRPr="003133C8" w14:paraId="49F9F6D9" w14:textId="77777777" w:rsidTr="002A0503">
        <w:trPr>
          <w:trHeight w:val="329"/>
          <w:jc w:val="center"/>
        </w:trPr>
        <w:tc>
          <w:tcPr>
            <w:tcW w:w="3242" w:type="dxa"/>
          </w:tcPr>
          <w:p w14:paraId="1A7C0A79" w14:textId="77777777" w:rsidR="002C758D" w:rsidRDefault="002C758D" w:rsidP="002A0503"/>
        </w:tc>
        <w:tc>
          <w:tcPr>
            <w:tcW w:w="2806" w:type="dxa"/>
          </w:tcPr>
          <w:p w14:paraId="23AA8752" w14:textId="77777777" w:rsidR="002C758D" w:rsidRDefault="002C758D" w:rsidP="002A0503"/>
        </w:tc>
        <w:tc>
          <w:tcPr>
            <w:tcW w:w="2878" w:type="dxa"/>
            <w:shd w:val="clear" w:color="auto" w:fill="FFFFFF" w:themeFill="background1"/>
          </w:tcPr>
          <w:p w14:paraId="60161394" w14:textId="77777777" w:rsidR="002C758D" w:rsidRDefault="002C758D" w:rsidP="002A0503"/>
        </w:tc>
      </w:tr>
      <w:tr w:rsidR="002C758D" w:rsidRPr="003133C8" w14:paraId="165D02D5" w14:textId="77777777" w:rsidTr="002A0503">
        <w:trPr>
          <w:trHeight w:val="329"/>
          <w:jc w:val="center"/>
        </w:trPr>
        <w:tc>
          <w:tcPr>
            <w:tcW w:w="3242" w:type="dxa"/>
          </w:tcPr>
          <w:p w14:paraId="157FB3C2" w14:textId="77777777" w:rsidR="002C758D" w:rsidRPr="003133C8" w:rsidRDefault="002C758D" w:rsidP="002A0503">
            <w:pPr>
              <w:rPr>
                <w:lang w:val="fr-BE"/>
              </w:rPr>
            </w:pPr>
            <w:r>
              <w:rPr>
                <w:lang w:val="fr-BE"/>
              </w:rPr>
              <w:t>Unité de mesure</w:t>
            </w:r>
          </w:p>
        </w:tc>
        <w:tc>
          <w:tcPr>
            <w:tcW w:w="2806" w:type="dxa"/>
          </w:tcPr>
          <w:p w14:paraId="5F1FD38B" w14:textId="77777777" w:rsidR="002C758D" w:rsidRPr="003133C8" w:rsidRDefault="002C758D" w:rsidP="002A0503">
            <w:pPr>
              <w:rPr>
                <w:lang w:val="fr-BE"/>
              </w:rPr>
            </w:pPr>
            <w:r>
              <w:rPr>
                <w:lang w:val="fr-BE"/>
              </w:rPr>
              <w:t>Référence</w:t>
            </w:r>
          </w:p>
        </w:tc>
        <w:tc>
          <w:tcPr>
            <w:tcW w:w="2878" w:type="dxa"/>
            <w:shd w:val="clear" w:color="auto" w:fill="FFFFFF" w:themeFill="background1"/>
          </w:tcPr>
          <w:p w14:paraId="630372EE" w14:textId="77777777" w:rsidR="002C758D" w:rsidRPr="003133C8" w:rsidRDefault="002C758D" w:rsidP="002A0503">
            <w:pPr>
              <w:rPr>
                <w:b/>
                <w:bCs/>
                <w:lang w:val="fr-BE"/>
              </w:rPr>
            </w:pPr>
            <w:r>
              <w:rPr>
                <w:lang w:val="fr-BE"/>
              </w:rPr>
              <w:t>Délai de livraison</w:t>
            </w:r>
          </w:p>
        </w:tc>
      </w:tr>
      <w:tr w:rsidR="002C758D" w:rsidRPr="003133C8" w14:paraId="42BE67F5" w14:textId="77777777" w:rsidTr="002A0503">
        <w:trPr>
          <w:trHeight w:val="329"/>
          <w:jc w:val="center"/>
        </w:trPr>
        <w:tc>
          <w:tcPr>
            <w:tcW w:w="3242" w:type="dxa"/>
            <w:shd w:val="clear" w:color="auto" w:fill="D9D9D9" w:themeFill="background1" w:themeFillShade="D9"/>
          </w:tcPr>
          <w:p w14:paraId="09426E36"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p w14:paraId="548AD65F" w14:textId="77777777" w:rsidR="002C758D" w:rsidRPr="00930109" w:rsidRDefault="002C758D" w:rsidP="002A0503">
            <w:pPr>
              <w:pStyle w:val="Heading9"/>
              <w:rPr>
                <w:rFonts w:ascii="Montserrat" w:hAnsi="Montserrat"/>
                <w:sz w:val="18"/>
                <w:szCs w:val="18"/>
                <w:lang w:val="fr-BE"/>
              </w:rPr>
            </w:pPr>
          </w:p>
        </w:tc>
        <w:tc>
          <w:tcPr>
            <w:tcW w:w="2806" w:type="dxa"/>
            <w:shd w:val="clear" w:color="auto" w:fill="D9D9D9" w:themeFill="background1" w:themeFillShade="D9"/>
          </w:tcPr>
          <w:p w14:paraId="6D4EE2A9"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p w14:paraId="065A59AB" w14:textId="77777777" w:rsidR="002C758D" w:rsidRPr="00930109" w:rsidRDefault="002C758D" w:rsidP="002A0503">
            <w:pPr>
              <w:pStyle w:val="Heading9"/>
              <w:rPr>
                <w:rFonts w:ascii="Montserrat" w:hAnsi="Montserrat"/>
                <w:sz w:val="18"/>
                <w:szCs w:val="18"/>
                <w:lang w:val="fr-BE"/>
              </w:rPr>
            </w:pPr>
          </w:p>
        </w:tc>
        <w:tc>
          <w:tcPr>
            <w:tcW w:w="2878" w:type="dxa"/>
            <w:shd w:val="clear" w:color="auto" w:fill="D9D9D9" w:themeFill="background1" w:themeFillShade="D9"/>
          </w:tcPr>
          <w:p w14:paraId="532EBABB"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tc>
      </w:tr>
      <w:tr w:rsidR="002C758D" w:rsidRPr="003133C8" w14:paraId="48A61FB9" w14:textId="77777777" w:rsidTr="002A0503">
        <w:trPr>
          <w:trHeight w:val="329"/>
          <w:jc w:val="center"/>
        </w:trPr>
        <w:tc>
          <w:tcPr>
            <w:tcW w:w="3242" w:type="dxa"/>
            <w:shd w:val="clear" w:color="auto" w:fill="FFFFFF" w:themeFill="background1"/>
          </w:tcPr>
          <w:p w14:paraId="1DA6FB8C" w14:textId="77777777" w:rsidR="002C758D" w:rsidRDefault="002C758D" w:rsidP="002A0503">
            <w:pPr>
              <w:rPr>
                <w:lang w:val="fr-BE"/>
              </w:rPr>
            </w:pPr>
          </w:p>
          <w:p w14:paraId="2A0CDFA9" w14:textId="77777777" w:rsidR="002C758D" w:rsidRPr="003F4B04" w:rsidRDefault="002C758D" w:rsidP="002A0503">
            <w:pPr>
              <w:rPr>
                <w:lang w:val="fr-BE"/>
              </w:rPr>
            </w:pPr>
            <w:r w:rsidRPr="003F4B04">
              <w:rPr>
                <w:lang w:val="fr-BE"/>
              </w:rPr>
              <w:t>Valeur cible</w:t>
            </w:r>
          </w:p>
        </w:tc>
        <w:tc>
          <w:tcPr>
            <w:tcW w:w="2806" w:type="dxa"/>
            <w:shd w:val="clear" w:color="auto" w:fill="FFFFFF" w:themeFill="background1"/>
          </w:tcPr>
          <w:p w14:paraId="4AED19E8" w14:textId="77777777" w:rsidR="002C758D" w:rsidRDefault="002C758D" w:rsidP="002A0503">
            <w:pPr>
              <w:rPr>
                <w:lang w:val="fr-BE"/>
              </w:rPr>
            </w:pPr>
          </w:p>
          <w:p w14:paraId="0507A603" w14:textId="77777777" w:rsidR="002C758D" w:rsidRPr="003F4B04" w:rsidRDefault="002C758D" w:rsidP="002A0503">
            <w:pPr>
              <w:jc w:val="left"/>
              <w:rPr>
                <w:lang w:val="fr-BE"/>
              </w:rPr>
            </w:pPr>
            <w:r w:rsidRPr="003F4B04">
              <w:rPr>
                <w:lang w:val="fr-BE"/>
              </w:rPr>
              <w:t>Réalisé au cours de cette période de rapport</w:t>
            </w:r>
          </w:p>
        </w:tc>
        <w:tc>
          <w:tcPr>
            <w:tcW w:w="2878" w:type="dxa"/>
            <w:shd w:val="clear" w:color="auto" w:fill="FFFFFF" w:themeFill="background1"/>
          </w:tcPr>
          <w:p w14:paraId="11787492" w14:textId="77777777" w:rsidR="002C758D" w:rsidRDefault="002C758D" w:rsidP="002A0503">
            <w:pPr>
              <w:rPr>
                <w:lang w:val="fr-BE"/>
              </w:rPr>
            </w:pPr>
          </w:p>
          <w:p w14:paraId="551CB059" w14:textId="77777777" w:rsidR="002C758D" w:rsidRPr="003F4B04" w:rsidRDefault="002C758D" w:rsidP="002A0503">
            <w:pPr>
              <w:rPr>
                <w:lang w:val="fr-BE"/>
              </w:rPr>
            </w:pPr>
            <w:r w:rsidRPr="003F4B04">
              <w:rPr>
                <w:lang w:val="fr-BE"/>
              </w:rPr>
              <w:t>Valeur cumulée</w:t>
            </w:r>
          </w:p>
        </w:tc>
      </w:tr>
      <w:tr w:rsidR="002C758D" w:rsidRPr="003133C8" w14:paraId="5AA13A68" w14:textId="77777777" w:rsidTr="002A0503">
        <w:trPr>
          <w:trHeight w:val="329"/>
          <w:jc w:val="center"/>
        </w:trPr>
        <w:tc>
          <w:tcPr>
            <w:tcW w:w="3242" w:type="dxa"/>
            <w:shd w:val="clear" w:color="auto" w:fill="D9D9D9" w:themeFill="background1" w:themeFillShade="D9"/>
          </w:tcPr>
          <w:p w14:paraId="281BCA6F"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tc>
        <w:tc>
          <w:tcPr>
            <w:tcW w:w="2806" w:type="dxa"/>
            <w:shd w:val="clear" w:color="auto" w:fill="D9D9D9" w:themeFill="background1" w:themeFillShade="D9"/>
          </w:tcPr>
          <w:p w14:paraId="4D31D014"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A remplir</w:t>
            </w:r>
          </w:p>
        </w:tc>
        <w:tc>
          <w:tcPr>
            <w:tcW w:w="2878" w:type="dxa"/>
            <w:shd w:val="clear" w:color="auto" w:fill="D9D9D9" w:themeFill="background1" w:themeFillShade="D9"/>
          </w:tcPr>
          <w:p w14:paraId="0B085B3F"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tc>
      </w:tr>
    </w:tbl>
    <w:p w14:paraId="764A7C4C" w14:textId="77777777" w:rsidR="002C758D" w:rsidRDefault="002C758D" w:rsidP="002C758D"/>
    <w:p w14:paraId="228F6B9E" w14:textId="77777777" w:rsidR="002C758D" w:rsidRDefault="002C758D" w:rsidP="002C758D">
      <w:pPr>
        <w:rPr>
          <w:rFonts w:eastAsia="Times New Roman" w:cs="Times New Roman"/>
          <w:sz w:val="18"/>
          <w:szCs w:val="18"/>
          <w:lang w:eastAsia="fr-BE"/>
        </w:rPr>
      </w:pPr>
    </w:p>
    <w:p w14:paraId="7320578C" w14:textId="77777777" w:rsidR="002C758D" w:rsidRDefault="002C758D" w:rsidP="002C758D">
      <w:pPr>
        <w:rPr>
          <w:rFonts w:eastAsia="Times New Roman" w:cs="Times New Roman"/>
          <w:sz w:val="18"/>
          <w:szCs w:val="18"/>
          <w:lang w:eastAsia="fr-BE"/>
        </w:rPr>
      </w:pPr>
      <w:r>
        <w:rPr>
          <w:rFonts w:eastAsia="Times New Roman" w:cs="Times New Roman"/>
          <w:sz w:val="18"/>
          <w:szCs w:val="18"/>
          <w:lang w:eastAsia="fr-BE"/>
        </w:rPr>
        <w:t>Décrire l’état d’avancement :</w:t>
      </w:r>
    </w:p>
    <w:p w14:paraId="3ACB9D2E" w14:textId="77777777" w:rsidR="002C758D" w:rsidRPr="00457D1B" w:rsidRDefault="002C758D" w:rsidP="002C758D">
      <w:pPr>
        <w:rPr>
          <w:rFonts w:eastAsia="Times New Roman" w:cs="Times New Roman"/>
          <w:sz w:val="18"/>
          <w:szCs w:val="18"/>
          <w:lang w:eastAsia="fr-BE"/>
        </w:rPr>
      </w:pPr>
    </w:p>
    <w:tbl>
      <w:tblPr>
        <w:tblW w:w="8959" w:type="dxa"/>
        <w:jc w:val="center"/>
        <w:tblCellMar>
          <w:top w:w="57" w:type="dxa"/>
        </w:tblCellMar>
        <w:tblLook w:val="01E0" w:firstRow="1" w:lastRow="1" w:firstColumn="1" w:lastColumn="1" w:noHBand="0" w:noVBand="0"/>
      </w:tblPr>
      <w:tblGrid>
        <w:gridCol w:w="8959"/>
      </w:tblGrid>
      <w:tr w:rsidR="002C758D" w:rsidRPr="003133C8" w14:paraId="0E7240F6" w14:textId="77777777" w:rsidTr="002A0503">
        <w:trPr>
          <w:trHeight w:val="106"/>
          <w:jc w:val="center"/>
        </w:trPr>
        <w:tc>
          <w:tcPr>
            <w:tcW w:w="8959" w:type="dxa"/>
            <w:shd w:val="clear" w:color="auto" w:fill="D9D9D9" w:themeFill="background1" w:themeFillShade="D9"/>
          </w:tcPr>
          <w:p w14:paraId="3059C959" w14:textId="77777777" w:rsidR="002C758D" w:rsidRDefault="002C758D" w:rsidP="002A0503">
            <w:pPr>
              <w:pStyle w:val="Heading9"/>
              <w:rPr>
                <w:rFonts w:ascii="Montserrat" w:hAnsi="Montserrat"/>
                <w:sz w:val="18"/>
                <w:szCs w:val="18"/>
              </w:rPr>
            </w:pPr>
          </w:p>
          <w:p w14:paraId="7F8E3ACA" w14:textId="77777777" w:rsidR="002C758D" w:rsidRPr="003133C8" w:rsidRDefault="002C758D" w:rsidP="002A0503">
            <w:pPr>
              <w:pStyle w:val="Heading9"/>
              <w:rPr>
                <w:rFonts w:ascii="Montserrat" w:hAnsi="Montserrat"/>
                <w:sz w:val="18"/>
                <w:szCs w:val="18"/>
              </w:rPr>
            </w:pPr>
            <w:r w:rsidRPr="008C135F">
              <w:rPr>
                <w:rFonts w:ascii="Montserrat" w:hAnsi="Montserrat"/>
                <w:sz w:val="18"/>
                <w:szCs w:val="18"/>
              </w:rPr>
              <w:t xml:space="preserve">En FR et NL (max. </w:t>
            </w:r>
            <w:r>
              <w:rPr>
                <w:rFonts w:ascii="Montserrat" w:hAnsi="Montserrat"/>
                <w:sz w:val="18"/>
                <w:szCs w:val="18"/>
              </w:rPr>
              <w:t>2</w:t>
            </w:r>
            <w:r w:rsidRPr="008C135F">
              <w:rPr>
                <w:rFonts w:ascii="Montserrat" w:hAnsi="Montserrat"/>
                <w:sz w:val="18"/>
                <w:szCs w:val="18"/>
              </w:rPr>
              <w:t>000 caractères)</w:t>
            </w:r>
          </w:p>
        </w:tc>
      </w:tr>
    </w:tbl>
    <w:p w14:paraId="5032CE4B" w14:textId="77777777" w:rsidR="002C758D" w:rsidRDefault="002C758D" w:rsidP="002C758D"/>
    <w:p w14:paraId="4821048A" w14:textId="77777777" w:rsidR="002C758D" w:rsidRDefault="002C758D" w:rsidP="002C758D">
      <w:pPr>
        <w:rPr>
          <w:rFonts w:eastAsia="Times New Roman" w:cs="Times New Roman"/>
          <w:sz w:val="18"/>
          <w:szCs w:val="18"/>
          <w:lang w:eastAsia="fr-BE"/>
        </w:rPr>
      </w:pPr>
      <w:r w:rsidRPr="006B0CB3">
        <w:rPr>
          <w:rFonts w:eastAsia="Times New Roman" w:cs="Times New Roman"/>
          <w:b/>
          <w:bCs/>
          <w:sz w:val="18"/>
          <w:szCs w:val="18"/>
          <w:lang w:eastAsia="fr-BE"/>
        </w:rPr>
        <w:t>Annexe</w:t>
      </w:r>
      <w:r>
        <w:rPr>
          <w:rFonts w:eastAsia="Times New Roman" w:cs="Times New Roman"/>
          <w:sz w:val="18"/>
          <w:szCs w:val="18"/>
          <w:lang w:eastAsia="fr-BE"/>
        </w:rPr>
        <w:t> : le cas échéant, veuillez téléverser le/ les fichier(s) correspondant(s).</w:t>
      </w:r>
    </w:p>
    <w:p w14:paraId="35B7EE30" w14:textId="77777777" w:rsidR="002C758D" w:rsidRDefault="002C758D" w:rsidP="002C758D"/>
    <w:p w14:paraId="6C3968EC" w14:textId="77777777" w:rsidR="002C758D" w:rsidRDefault="002C758D" w:rsidP="002C758D"/>
    <w:p w14:paraId="717B1C7E" w14:textId="77777777" w:rsidR="002C758D" w:rsidRDefault="002C758D" w:rsidP="002C758D">
      <w:r>
        <w:t>Pour chacun des résultats, veuillez remplir la valeur cible réalisée au cours de la période de rapport.</w:t>
      </w:r>
    </w:p>
    <w:p w14:paraId="1B010A3B" w14:textId="77777777" w:rsidR="002C758D" w:rsidRDefault="002C758D" w:rsidP="002C758D"/>
    <w:p w14:paraId="11F24809" w14:textId="77777777" w:rsidR="002C758D" w:rsidRDefault="002C758D" w:rsidP="002C758D"/>
    <w:p w14:paraId="16C24981" w14:textId="77777777" w:rsidR="002C758D" w:rsidRDefault="002C758D" w:rsidP="002C758D">
      <w:pPr>
        <w:pStyle w:val="Heading3"/>
        <w:ind w:firstLine="708"/>
        <w:rPr>
          <w:szCs w:val="20"/>
        </w:rPr>
      </w:pPr>
      <w:bookmarkStart w:id="69" w:name="_Toc169864485"/>
      <w:r w:rsidRPr="00125E3C">
        <w:t>Principes horizontaux</w:t>
      </w:r>
      <w:bookmarkEnd w:id="69"/>
    </w:p>
    <w:p w14:paraId="368A913C" w14:textId="77777777" w:rsidR="002C758D" w:rsidRDefault="002C758D" w:rsidP="002C758D">
      <w:pPr>
        <w:rPr>
          <w:szCs w:val="20"/>
        </w:rPr>
      </w:pPr>
    </w:p>
    <w:p w14:paraId="7CF28D8D" w14:textId="77777777" w:rsidR="002C758D" w:rsidRDefault="002C758D" w:rsidP="002C758D">
      <w:pPr>
        <w:rPr>
          <w:szCs w:val="20"/>
        </w:rPr>
      </w:pPr>
    </w:p>
    <w:p w14:paraId="002D4380" w14:textId="77777777" w:rsidR="002C758D" w:rsidRDefault="002C758D" w:rsidP="002C758D">
      <w:pPr>
        <w:rPr>
          <w:szCs w:val="20"/>
        </w:rPr>
      </w:pPr>
      <w:r w:rsidRPr="00153D38">
        <w:rPr>
          <w:szCs w:val="20"/>
        </w:rPr>
        <w:t>Veuillez indiquer quel type de contribution aux principes horizontaux s'applique au projet et justifiez votre choix</w:t>
      </w:r>
      <w:r>
        <w:rPr>
          <w:szCs w:val="20"/>
        </w:rPr>
        <w:t>.</w:t>
      </w:r>
    </w:p>
    <w:p w14:paraId="638340EB" w14:textId="77777777" w:rsidR="002C758D" w:rsidRDefault="002C758D" w:rsidP="002C758D">
      <w:pPr>
        <w:rPr>
          <w:szCs w:val="20"/>
        </w:rPr>
      </w:pPr>
    </w:p>
    <w:p w14:paraId="3D5E52C9" w14:textId="77777777" w:rsidR="002C758D" w:rsidRDefault="002C758D" w:rsidP="002C758D">
      <w:pPr>
        <w:rPr>
          <w:szCs w:val="20"/>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977"/>
        <w:gridCol w:w="3260"/>
      </w:tblGrid>
      <w:tr w:rsidR="002C758D" w:rsidRPr="003133C8" w14:paraId="6A78C7CD" w14:textId="77777777" w:rsidTr="002A0503">
        <w:tc>
          <w:tcPr>
            <w:tcW w:w="2972" w:type="dxa"/>
          </w:tcPr>
          <w:p w14:paraId="669AC1F5" w14:textId="77777777" w:rsidR="002C758D" w:rsidRPr="008C0BA9" w:rsidRDefault="002C758D" w:rsidP="002A0503">
            <w:pPr>
              <w:rPr>
                <w:lang w:val="fr-BE"/>
              </w:rPr>
            </w:pPr>
            <w:r w:rsidRPr="008C0BA9">
              <w:rPr>
                <w:lang w:val="fr-BE"/>
              </w:rPr>
              <w:t>Principes horizontaux</w:t>
            </w:r>
          </w:p>
        </w:tc>
        <w:tc>
          <w:tcPr>
            <w:tcW w:w="2977" w:type="dxa"/>
          </w:tcPr>
          <w:p w14:paraId="5A0FC525" w14:textId="77777777" w:rsidR="002C758D" w:rsidRPr="008C0BA9" w:rsidRDefault="002C758D" w:rsidP="002A0503">
            <w:pPr>
              <w:rPr>
                <w:lang w:val="fr-BE"/>
              </w:rPr>
            </w:pPr>
            <w:r w:rsidRPr="008C0BA9">
              <w:rPr>
                <w:lang w:val="fr-BE"/>
              </w:rPr>
              <w:t>Type de contribution</w:t>
            </w:r>
          </w:p>
          <w:p w14:paraId="2A0B00EC" w14:textId="77777777" w:rsidR="002C758D" w:rsidRPr="008C0BA9" w:rsidRDefault="002C758D" w:rsidP="002A0503">
            <w:pPr>
              <w:rPr>
                <w:lang w:val="fr-BE"/>
              </w:rPr>
            </w:pPr>
          </w:p>
        </w:tc>
        <w:tc>
          <w:tcPr>
            <w:tcW w:w="3260" w:type="dxa"/>
          </w:tcPr>
          <w:p w14:paraId="032F2778" w14:textId="77777777" w:rsidR="002C758D" w:rsidRDefault="002C758D" w:rsidP="002A0503">
            <w:pPr>
              <w:jc w:val="left"/>
              <w:rPr>
                <w:lang w:val="fr-BE"/>
              </w:rPr>
            </w:pPr>
            <w:r w:rsidRPr="008C0BA9">
              <w:rPr>
                <w:lang w:val="fr-BE"/>
              </w:rPr>
              <w:t>Description de la contribution</w:t>
            </w:r>
          </w:p>
          <w:p w14:paraId="4309CFE1" w14:textId="77777777" w:rsidR="002C758D" w:rsidRPr="008C0BA9" w:rsidRDefault="002C758D" w:rsidP="002A0503">
            <w:pPr>
              <w:rPr>
                <w:lang w:val="fr-BE"/>
              </w:rPr>
            </w:pPr>
          </w:p>
        </w:tc>
      </w:tr>
      <w:tr w:rsidR="002C758D" w:rsidRPr="003133C8" w14:paraId="4158FD9E" w14:textId="77777777" w:rsidTr="002A0503">
        <w:tc>
          <w:tcPr>
            <w:tcW w:w="2972" w:type="dxa"/>
          </w:tcPr>
          <w:p w14:paraId="3695E4E1" w14:textId="77777777" w:rsidR="002C758D" w:rsidRPr="0048294E" w:rsidRDefault="002C758D" w:rsidP="002A0503">
            <w:pPr>
              <w:jc w:val="left"/>
              <w:rPr>
                <w:lang w:val="fr-BE"/>
              </w:rPr>
            </w:pPr>
            <w:r w:rsidRPr="0048294E">
              <w:rPr>
                <w:lang w:val="fr-BE"/>
              </w:rPr>
              <w:t>Développement durable</w:t>
            </w:r>
          </w:p>
        </w:tc>
        <w:tc>
          <w:tcPr>
            <w:tcW w:w="2977" w:type="dxa"/>
            <w:shd w:val="clear" w:color="auto" w:fill="D9D9D9" w:themeFill="background1" w:themeFillShade="D9"/>
          </w:tcPr>
          <w:p w14:paraId="2F7A6AAC" w14:textId="77777777" w:rsidR="002C758D" w:rsidRPr="00930109" w:rsidRDefault="002C758D" w:rsidP="002A0503">
            <w:pPr>
              <w:pStyle w:val="Heading9"/>
              <w:rPr>
                <w:rFonts w:ascii="Montserrat" w:hAnsi="Montserrat"/>
                <w:sz w:val="18"/>
                <w:szCs w:val="18"/>
                <w:lang w:val="fr-BE"/>
              </w:rPr>
            </w:pPr>
            <w:r w:rsidRPr="0330C413">
              <w:rPr>
                <w:rFonts w:ascii="Montserrat" w:hAnsi="Montserrat"/>
                <w:sz w:val="18"/>
                <w:szCs w:val="18"/>
                <w:lang w:val="fr-BE"/>
              </w:rPr>
              <w:t>Rempli automatiquement</w:t>
            </w:r>
          </w:p>
          <w:p w14:paraId="065B27A6"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effets positifs | neutre | effets négatifs</w:t>
            </w:r>
          </w:p>
        </w:tc>
        <w:tc>
          <w:tcPr>
            <w:tcW w:w="3260" w:type="dxa"/>
            <w:shd w:val="clear" w:color="auto" w:fill="D9D9D9" w:themeFill="background1" w:themeFillShade="D9"/>
          </w:tcPr>
          <w:p w14:paraId="720CB2A4"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A remplir en FR et NL</w:t>
            </w:r>
          </w:p>
          <w:p w14:paraId="6C2E2547"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max. 2000 caractères</w:t>
            </w:r>
          </w:p>
        </w:tc>
      </w:tr>
      <w:tr w:rsidR="002C758D" w:rsidRPr="003133C8" w14:paraId="522C57DD" w14:textId="77777777" w:rsidTr="002A0503">
        <w:tc>
          <w:tcPr>
            <w:tcW w:w="2972" w:type="dxa"/>
          </w:tcPr>
          <w:p w14:paraId="0E0674BD" w14:textId="77777777" w:rsidR="002C758D" w:rsidRPr="0048294E" w:rsidRDefault="002C758D" w:rsidP="002A0503">
            <w:pPr>
              <w:jc w:val="left"/>
              <w:rPr>
                <w:lang w:val="fr-BE"/>
              </w:rPr>
            </w:pPr>
            <w:r w:rsidRPr="0048294E">
              <w:rPr>
                <w:lang w:val="fr-BE"/>
              </w:rPr>
              <w:t>Égalité des chances et non-discrimination</w:t>
            </w:r>
          </w:p>
        </w:tc>
        <w:tc>
          <w:tcPr>
            <w:tcW w:w="2977" w:type="dxa"/>
            <w:shd w:val="clear" w:color="auto" w:fill="D9D9D9" w:themeFill="background1" w:themeFillShade="D9"/>
          </w:tcPr>
          <w:p w14:paraId="28B91E13"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p w14:paraId="60C38735"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effets positifs | neutre | effets négatifs</w:t>
            </w:r>
          </w:p>
        </w:tc>
        <w:tc>
          <w:tcPr>
            <w:tcW w:w="3260" w:type="dxa"/>
            <w:shd w:val="clear" w:color="auto" w:fill="D9D9D9" w:themeFill="background1" w:themeFillShade="D9"/>
          </w:tcPr>
          <w:p w14:paraId="4826E0F5"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A remplir en FR et NL</w:t>
            </w:r>
          </w:p>
          <w:p w14:paraId="1690F5A4"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max. 2000 caractères</w:t>
            </w:r>
          </w:p>
        </w:tc>
      </w:tr>
      <w:tr w:rsidR="002C758D" w:rsidRPr="003133C8" w14:paraId="24583C19" w14:textId="77777777" w:rsidTr="002A0503">
        <w:tc>
          <w:tcPr>
            <w:tcW w:w="2972" w:type="dxa"/>
          </w:tcPr>
          <w:p w14:paraId="0A339779" w14:textId="77777777" w:rsidR="002C758D" w:rsidRPr="0048294E" w:rsidRDefault="002C758D" w:rsidP="002A0503">
            <w:pPr>
              <w:jc w:val="left"/>
              <w:rPr>
                <w:lang w:val="fr-BE"/>
              </w:rPr>
            </w:pPr>
            <w:r w:rsidRPr="0048294E">
              <w:rPr>
                <w:lang w:val="fr-BE"/>
              </w:rPr>
              <w:t>Égalité entre les hommes et les femmes</w:t>
            </w:r>
          </w:p>
        </w:tc>
        <w:tc>
          <w:tcPr>
            <w:tcW w:w="2977" w:type="dxa"/>
            <w:shd w:val="clear" w:color="auto" w:fill="D9D9D9" w:themeFill="background1" w:themeFillShade="D9"/>
          </w:tcPr>
          <w:p w14:paraId="7846BCCB"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Rempli automatiquement</w:t>
            </w:r>
          </w:p>
          <w:p w14:paraId="4CC5AEA8"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effets positifs | neutre | effets négatifs</w:t>
            </w:r>
          </w:p>
        </w:tc>
        <w:tc>
          <w:tcPr>
            <w:tcW w:w="3260" w:type="dxa"/>
            <w:shd w:val="clear" w:color="auto" w:fill="D9D9D9" w:themeFill="background1" w:themeFillShade="D9"/>
          </w:tcPr>
          <w:p w14:paraId="56CA470F"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A remplir en FR et NL</w:t>
            </w:r>
          </w:p>
          <w:p w14:paraId="2914F719"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max. 2000 caractères</w:t>
            </w:r>
          </w:p>
        </w:tc>
      </w:tr>
    </w:tbl>
    <w:p w14:paraId="68063F88" w14:textId="77777777" w:rsidR="002C758D" w:rsidRDefault="002C758D" w:rsidP="002C758D"/>
    <w:p w14:paraId="52C023F0" w14:textId="77777777" w:rsidR="002C758D" w:rsidRPr="003133C8" w:rsidRDefault="002C758D" w:rsidP="002C758D"/>
    <w:p w14:paraId="302F9EBB" w14:textId="77777777" w:rsidR="002C758D" w:rsidRDefault="002C758D" w:rsidP="002C758D"/>
    <w:p w14:paraId="2DE93F08" w14:textId="77777777" w:rsidR="002C758D" w:rsidRPr="003133C8" w:rsidRDefault="002C758D" w:rsidP="002C758D">
      <w:pPr>
        <w:pStyle w:val="Heading2"/>
        <w:spacing w:line="180" w:lineRule="auto"/>
        <w:rPr>
          <w:rStyle w:val="CommentReference"/>
          <w:rFonts w:ascii="Trebuchet MS" w:eastAsia="Times New Roman" w:hAnsi="Trebuchet MS" w:cs="Times New Roman"/>
          <w:color w:val="auto"/>
          <w:lang w:eastAsia="x-none"/>
        </w:rPr>
      </w:pPr>
      <w:bookmarkStart w:id="70" w:name="_Toc169864486"/>
      <w:bookmarkEnd w:id="67"/>
      <w:r w:rsidRPr="00BD5DE9">
        <w:t>Liste des certificats des rapports opérateurs</w:t>
      </w:r>
      <w:bookmarkEnd w:id="70"/>
    </w:p>
    <w:p w14:paraId="6823DA3D" w14:textId="77777777" w:rsidR="002C758D" w:rsidRDefault="002C758D" w:rsidP="002C758D"/>
    <w:p w14:paraId="4278492D" w14:textId="77777777" w:rsidR="002C758D" w:rsidRDefault="002C758D" w:rsidP="002C758D">
      <w:r w:rsidRPr="000D1460">
        <w:t>Dans cette section, vous trouverez tous les certificats des rapports opérateurs. Gardez uniquement les certificats que vous souhaitez reprendre dans ce rapport projet. Un certificat ne peut être inclus qu'une seule fois. Une fois coché, le certificat n'est plus disponible dans d'autres rapports.</w:t>
      </w:r>
    </w:p>
    <w:p w14:paraId="1B9C1639" w14:textId="77777777" w:rsidR="002C758D" w:rsidRDefault="002C758D" w:rsidP="002C758D"/>
    <w:p w14:paraId="4E0D3823" w14:textId="77777777" w:rsidR="002C758D" w:rsidRPr="005435A9" w:rsidRDefault="000D7199" w:rsidP="002C758D">
      <w:pPr>
        <w:rPr>
          <w:rFonts w:eastAsia="Times New Roman" w:cs="Times New Roman"/>
          <w:lang w:eastAsia="fr-BE"/>
        </w:rPr>
      </w:pPr>
      <w:sdt>
        <w:sdtPr>
          <w:id w:val="1310525470"/>
          <w14:checkbox>
            <w14:checked w14:val="0"/>
            <w14:checkedState w14:val="2612" w14:font="MS Gothic"/>
            <w14:uncheckedState w14:val="2610" w14:font="MS Gothic"/>
          </w14:checkbox>
        </w:sdtPr>
        <w:sdtEndPr/>
        <w:sdtContent>
          <w:r w:rsidR="002C758D">
            <w:rPr>
              <w:rFonts w:ascii="MS Gothic" w:eastAsia="MS Gothic" w:hAnsi="MS Gothic" w:hint="eastAsia"/>
            </w:rPr>
            <w:t>☐</w:t>
          </w:r>
        </w:sdtContent>
      </w:sdt>
      <w:r w:rsidR="002C758D" w:rsidRPr="005435A9">
        <w:t xml:space="preserve"> </w:t>
      </w:r>
      <w:r w:rsidR="002C758D" w:rsidRPr="005435A9">
        <w:rPr>
          <w:rFonts w:eastAsia="Times New Roman" w:cs="Times New Roman"/>
          <w:lang w:eastAsia="fr-BE"/>
        </w:rPr>
        <w:t>Veuillez cocher le certificat à joindre au rapport projet pour la période concernée.</w:t>
      </w:r>
    </w:p>
    <w:p w14:paraId="6C2F6FBA" w14:textId="77777777" w:rsidR="002C758D" w:rsidRDefault="002C758D" w:rsidP="002C758D"/>
    <w:p w14:paraId="72DE2AAD" w14:textId="77777777" w:rsidR="002C758D" w:rsidRDefault="002C758D" w:rsidP="002C758D"/>
    <w:p w14:paraId="501835A5" w14:textId="77777777" w:rsidR="002C758D" w:rsidRDefault="002C758D" w:rsidP="002C758D">
      <w:pPr>
        <w:pStyle w:val="Heading2"/>
      </w:pPr>
      <w:bookmarkStart w:id="71" w:name="_Toc169864487"/>
      <w:r w:rsidRPr="00EB6006">
        <w:t>Annexes au rapport projet</w:t>
      </w:r>
      <w:bookmarkEnd w:id="71"/>
    </w:p>
    <w:p w14:paraId="4BCECC17" w14:textId="77777777" w:rsidR="002C758D" w:rsidRPr="009C4444" w:rsidRDefault="002C758D" w:rsidP="002C758D"/>
    <w:p w14:paraId="57785D54" w14:textId="77777777" w:rsidR="002C758D" w:rsidRDefault="002C758D" w:rsidP="002C758D">
      <w:r>
        <w:t>Dans cette section, v</w:t>
      </w:r>
      <w:r w:rsidRPr="00726CB2">
        <w:t>euillez</w:t>
      </w:r>
      <w:r>
        <w:t>, si besoin, téléverser au rapport projet une pièce jointe autre que celles chargées dans les partie « Avancement du plan de travail » et « </w:t>
      </w:r>
      <w:r w:rsidRPr="001D331A">
        <w:t>Résultats du projet &amp; Principes h</w:t>
      </w:r>
      <w:r>
        <w:t>orizontaux ».</w:t>
      </w:r>
    </w:p>
    <w:p w14:paraId="3FA14A97" w14:textId="77777777" w:rsidR="002C758D" w:rsidRDefault="002C758D" w:rsidP="002C758D"/>
    <w:p w14:paraId="29B74BFD" w14:textId="77777777" w:rsidR="002C758D" w:rsidRDefault="002C758D" w:rsidP="002C758D"/>
    <w:p w14:paraId="77EAE72C" w14:textId="77777777" w:rsidR="002C758D" w:rsidRDefault="002C758D" w:rsidP="002C758D">
      <w:pPr>
        <w:pStyle w:val="Heading2"/>
      </w:pPr>
      <w:bookmarkStart w:id="72" w:name="_Toc169864488"/>
      <w:r w:rsidRPr="00EB6006">
        <w:t>Aperçu financier</w:t>
      </w:r>
      <w:bookmarkEnd w:id="72"/>
    </w:p>
    <w:p w14:paraId="09B38104" w14:textId="77777777" w:rsidR="002C758D" w:rsidRDefault="002C758D" w:rsidP="002C758D"/>
    <w:p w14:paraId="46693E02" w14:textId="77777777" w:rsidR="002C758D" w:rsidRDefault="002C758D" w:rsidP="002C758D">
      <w:r w:rsidRPr="00040982">
        <w:t xml:space="preserve">Les valeurs affichées </w:t>
      </w:r>
      <w:r>
        <w:t xml:space="preserve">dans les parties </w:t>
      </w:r>
      <w:r w:rsidRPr="00040982">
        <w:t>ci-dessous se composent de montants certifiés.</w:t>
      </w:r>
    </w:p>
    <w:p w14:paraId="4E7CBE79" w14:textId="77777777" w:rsidR="002C758D" w:rsidRDefault="002C758D" w:rsidP="002C758D"/>
    <w:p w14:paraId="22A40971" w14:textId="77777777" w:rsidR="002C758D" w:rsidRPr="00040982" w:rsidRDefault="002C758D" w:rsidP="002C758D"/>
    <w:p w14:paraId="0A0AF398" w14:textId="77777777" w:rsidR="002C758D" w:rsidRDefault="002C758D" w:rsidP="002C758D">
      <w:pPr>
        <w:pStyle w:val="Heading3"/>
        <w:ind w:firstLine="708"/>
      </w:pPr>
      <w:bookmarkStart w:id="73" w:name="_Toc169864489"/>
      <w:r w:rsidRPr="00040982">
        <w:t>Dépenses de projet - résumé (en euros)</w:t>
      </w:r>
      <w:bookmarkEnd w:id="73"/>
    </w:p>
    <w:p w14:paraId="612FC2E4" w14:textId="77777777" w:rsidR="002C758D" w:rsidRDefault="002C758D" w:rsidP="002C758D">
      <w:pPr>
        <w:ind w:left="708" w:firstLine="708"/>
        <w:rPr>
          <w:i/>
          <w:iCs/>
          <w:sz w:val="18"/>
          <w:szCs w:val="18"/>
        </w:rPr>
      </w:pPr>
      <w:r>
        <w:rPr>
          <w:i/>
          <w:iCs/>
          <w:sz w:val="18"/>
          <w:szCs w:val="18"/>
        </w:rPr>
        <w:t>(</w:t>
      </w:r>
      <w:r w:rsidRPr="003133C8">
        <w:rPr>
          <w:i/>
          <w:iCs/>
          <w:sz w:val="18"/>
          <w:szCs w:val="18"/>
        </w:rPr>
        <w:t>tableau automatique)</w:t>
      </w:r>
    </w:p>
    <w:p w14:paraId="00549945" w14:textId="77777777" w:rsidR="002C758D" w:rsidRDefault="002C758D" w:rsidP="002C758D"/>
    <w:p w14:paraId="4888A9E2" w14:textId="77777777" w:rsidR="002C758D" w:rsidRDefault="002C758D" w:rsidP="002C758D">
      <w:pPr>
        <w:pStyle w:val="Heading3"/>
        <w:ind w:firstLine="708"/>
      </w:pPr>
      <w:bookmarkStart w:id="74" w:name="_Toc169864490"/>
      <w:r w:rsidRPr="00B92E58">
        <w:t>Dépenses du projet - ventilation par catégorie de coûts (en euros)</w:t>
      </w:r>
      <w:bookmarkEnd w:id="74"/>
    </w:p>
    <w:p w14:paraId="3DEA1753" w14:textId="77777777" w:rsidR="002C758D" w:rsidRDefault="002C758D" w:rsidP="002C758D">
      <w:pPr>
        <w:ind w:left="708" w:firstLine="708"/>
        <w:rPr>
          <w:i/>
          <w:iCs/>
          <w:sz w:val="18"/>
          <w:szCs w:val="18"/>
        </w:rPr>
      </w:pPr>
      <w:r>
        <w:rPr>
          <w:i/>
          <w:iCs/>
          <w:sz w:val="18"/>
          <w:szCs w:val="18"/>
        </w:rPr>
        <w:t>(</w:t>
      </w:r>
      <w:r w:rsidRPr="003133C8">
        <w:rPr>
          <w:i/>
          <w:iCs/>
          <w:sz w:val="18"/>
          <w:szCs w:val="18"/>
        </w:rPr>
        <w:t>tableau automatique)</w:t>
      </w:r>
    </w:p>
    <w:p w14:paraId="588D934F" w14:textId="77777777" w:rsidR="002C758D" w:rsidRDefault="002C758D" w:rsidP="002C758D"/>
    <w:p w14:paraId="4A591477" w14:textId="620D39C0" w:rsidR="002C758D" w:rsidRDefault="002C758D" w:rsidP="002C758D">
      <w:pPr>
        <w:pStyle w:val="Heading3"/>
        <w:ind w:firstLine="708"/>
      </w:pPr>
      <w:bookmarkStart w:id="75" w:name="_Toc169864491"/>
      <w:r w:rsidRPr="00B92E58">
        <w:t>Dépenses du projet - ventilation par investissement (en euros)</w:t>
      </w:r>
      <w:bookmarkEnd w:id="75"/>
    </w:p>
    <w:p w14:paraId="5673001B" w14:textId="77777777" w:rsidR="002C758D" w:rsidRDefault="002C758D" w:rsidP="002C758D">
      <w:pPr>
        <w:ind w:left="708" w:firstLine="708"/>
        <w:rPr>
          <w:i/>
          <w:iCs/>
          <w:sz w:val="18"/>
          <w:szCs w:val="18"/>
        </w:rPr>
      </w:pPr>
      <w:r>
        <w:rPr>
          <w:i/>
          <w:iCs/>
          <w:sz w:val="18"/>
          <w:szCs w:val="18"/>
        </w:rPr>
        <w:t>(</w:t>
      </w:r>
      <w:r w:rsidRPr="003133C8">
        <w:rPr>
          <w:i/>
          <w:iCs/>
          <w:sz w:val="18"/>
          <w:szCs w:val="18"/>
        </w:rPr>
        <w:t>tableau automatique)</w:t>
      </w:r>
    </w:p>
    <w:p w14:paraId="0EDD3E4F" w14:textId="77777777" w:rsidR="002C758D" w:rsidRDefault="002C758D" w:rsidP="002C758D"/>
    <w:p w14:paraId="33656619" w14:textId="2D41A55D" w:rsidR="00D11A91" w:rsidRDefault="00D11A91" w:rsidP="0051792A">
      <w:pPr>
        <w:pStyle w:val="Heading3"/>
        <w:ind w:left="708"/>
      </w:pPr>
      <w:bookmarkStart w:id="76" w:name="_Toc169864492"/>
      <w:r w:rsidRPr="00040982">
        <w:t xml:space="preserve">Dépenses de projet - </w:t>
      </w:r>
      <w:r w:rsidR="0016403E" w:rsidRPr="0016403E">
        <w:t>aperçu par opérateur/par catégorie de coûts - Rapport actuel</w:t>
      </w:r>
      <w:bookmarkEnd w:id="76"/>
    </w:p>
    <w:p w14:paraId="540A9191" w14:textId="77777777" w:rsidR="00D11A91" w:rsidRDefault="00D11A91" w:rsidP="00D11A91">
      <w:pPr>
        <w:ind w:left="708" w:firstLine="708"/>
        <w:rPr>
          <w:i/>
          <w:iCs/>
          <w:sz w:val="18"/>
          <w:szCs w:val="18"/>
        </w:rPr>
      </w:pPr>
      <w:r>
        <w:rPr>
          <w:i/>
          <w:iCs/>
          <w:sz w:val="18"/>
          <w:szCs w:val="18"/>
        </w:rPr>
        <w:t>(</w:t>
      </w:r>
      <w:r w:rsidRPr="003133C8">
        <w:rPr>
          <w:i/>
          <w:iCs/>
          <w:sz w:val="18"/>
          <w:szCs w:val="18"/>
        </w:rPr>
        <w:t>tableau automatique)</w:t>
      </w:r>
    </w:p>
    <w:p w14:paraId="347F4244" w14:textId="77777777" w:rsidR="00D11A91" w:rsidRDefault="00D11A91" w:rsidP="00D11A91"/>
    <w:p w14:paraId="111DF556" w14:textId="037C999C" w:rsidR="00D11A91" w:rsidRDefault="00D11A91" w:rsidP="0051792A">
      <w:pPr>
        <w:pStyle w:val="Heading3"/>
        <w:ind w:left="708"/>
      </w:pPr>
      <w:bookmarkStart w:id="77" w:name="_Toc169864493"/>
      <w:r w:rsidRPr="00B92E58">
        <w:t xml:space="preserve">Dépenses du projet - </w:t>
      </w:r>
      <w:r w:rsidR="00C4694A" w:rsidRPr="00C4694A">
        <w:t>Synthèse des éléments déduits par contrôle - Rapport actuel</w:t>
      </w:r>
      <w:bookmarkEnd w:id="77"/>
    </w:p>
    <w:p w14:paraId="4559946C" w14:textId="77777777" w:rsidR="00D11A91" w:rsidRDefault="00D11A91" w:rsidP="00D11A91">
      <w:pPr>
        <w:ind w:left="708" w:firstLine="708"/>
        <w:rPr>
          <w:i/>
          <w:iCs/>
          <w:sz w:val="18"/>
          <w:szCs w:val="18"/>
        </w:rPr>
      </w:pPr>
      <w:r>
        <w:rPr>
          <w:i/>
          <w:iCs/>
          <w:sz w:val="18"/>
          <w:szCs w:val="18"/>
        </w:rPr>
        <w:t>(</w:t>
      </w:r>
      <w:r w:rsidRPr="003133C8">
        <w:rPr>
          <w:i/>
          <w:iCs/>
          <w:sz w:val="18"/>
          <w:szCs w:val="18"/>
        </w:rPr>
        <w:t>tableau automatique)</w:t>
      </w:r>
    </w:p>
    <w:p w14:paraId="3CFF90DE" w14:textId="77777777" w:rsidR="00D11A91" w:rsidRDefault="00D11A91" w:rsidP="002C758D"/>
    <w:p w14:paraId="5D87CDEA" w14:textId="77777777" w:rsidR="00D11A91" w:rsidRDefault="00D11A91" w:rsidP="002C758D"/>
    <w:p w14:paraId="3BD3A8FC" w14:textId="013ACFAE" w:rsidR="002C758D" w:rsidRDefault="005778E1" w:rsidP="002C758D">
      <w:r>
        <w:t xml:space="preserve">Les deux derniers tableaux ne sont visibles que </w:t>
      </w:r>
      <w:r w:rsidR="002A6FD0">
        <w:t xml:space="preserve">si des certificats ont été </w:t>
      </w:r>
      <w:r w:rsidR="00B91589">
        <w:t>inclus</w:t>
      </w:r>
      <w:r w:rsidR="002A6FD0">
        <w:t xml:space="preserve"> au rapport projet actuel.</w:t>
      </w:r>
    </w:p>
    <w:p w14:paraId="42068E3C" w14:textId="77777777" w:rsidR="002C758D" w:rsidRDefault="002C758D" w:rsidP="002C758D"/>
    <w:p w14:paraId="108B609A" w14:textId="77777777" w:rsidR="002C758D" w:rsidRDefault="002C758D" w:rsidP="002C758D"/>
    <w:p w14:paraId="4E05AE64" w14:textId="77777777" w:rsidR="002C758D" w:rsidRDefault="002C758D" w:rsidP="002C758D">
      <w:pPr>
        <w:pStyle w:val="Heading2"/>
      </w:pPr>
      <w:bookmarkStart w:id="78" w:name="_Toc169864494"/>
      <w:r w:rsidRPr="003D24FA">
        <w:t>Export du rapport</w:t>
      </w:r>
      <w:bookmarkEnd w:id="78"/>
    </w:p>
    <w:p w14:paraId="4AFFFFE1" w14:textId="77777777" w:rsidR="002C758D" w:rsidRPr="00597125" w:rsidRDefault="002C758D" w:rsidP="002C758D"/>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2C758D" w:rsidRPr="003133C8" w14:paraId="4419924A" w14:textId="77777777" w:rsidTr="002A0503">
        <w:tc>
          <w:tcPr>
            <w:tcW w:w="3828" w:type="dxa"/>
          </w:tcPr>
          <w:p w14:paraId="5A083480" w14:textId="02D3F3A8" w:rsidR="002C758D" w:rsidRPr="003133C8" w:rsidRDefault="002C758D" w:rsidP="002A0503">
            <w:pPr>
              <w:rPr>
                <w:lang w:val="fr-BE"/>
              </w:rPr>
            </w:pPr>
            <w:r>
              <w:rPr>
                <w:lang w:val="fr-BE"/>
              </w:rPr>
              <w:t>Plugin d’export</w:t>
            </w:r>
          </w:p>
        </w:tc>
        <w:tc>
          <w:tcPr>
            <w:tcW w:w="567" w:type="dxa"/>
          </w:tcPr>
          <w:p w14:paraId="07D30392" w14:textId="77777777" w:rsidR="002C758D" w:rsidRPr="003133C8" w:rsidRDefault="002C758D" w:rsidP="002A0503">
            <w:pPr>
              <w:rPr>
                <w:lang w:val="fr-BE"/>
              </w:rPr>
            </w:pPr>
          </w:p>
        </w:tc>
        <w:tc>
          <w:tcPr>
            <w:tcW w:w="4536" w:type="dxa"/>
            <w:shd w:val="clear" w:color="auto" w:fill="D9D9D9" w:themeFill="background1" w:themeFillShade="D9"/>
          </w:tcPr>
          <w:p w14:paraId="453CAF30"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Menu déroulant</w:t>
            </w:r>
          </w:p>
        </w:tc>
      </w:tr>
      <w:tr w:rsidR="002C758D" w:rsidRPr="003133C8" w14:paraId="77C67C9F" w14:textId="77777777" w:rsidTr="002A0503">
        <w:trPr>
          <w:trHeight w:val="329"/>
        </w:trPr>
        <w:tc>
          <w:tcPr>
            <w:tcW w:w="3828" w:type="dxa"/>
          </w:tcPr>
          <w:p w14:paraId="240DF029" w14:textId="77777777" w:rsidR="002C758D" w:rsidRPr="003133C8" w:rsidRDefault="002C758D" w:rsidP="002A0503">
            <w:pPr>
              <w:rPr>
                <w:lang w:val="fr-BE"/>
              </w:rPr>
            </w:pPr>
          </w:p>
        </w:tc>
        <w:tc>
          <w:tcPr>
            <w:tcW w:w="567" w:type="dxa"/>
          </w:tcPr>
          <w:p w14:paraId="45C30F1D" w14:textId="77777777" w:rsidR="002C758D" w:rsidRPr="003133C8" w:rsidRDefault="002C758D" w:rsidP="002A0503">
            <w:pPr>
              <w:rPr>
                <w:lang w:val="fr-BE"/>
              </w:rPr>
            </w:pPr>
          </w:p>
        </w:tc>
        <w:tc>
          <w:tcPr>
            <w:tcW w:w="4536" w:type="dxa"/>
            <w:shd w:val="clear" w:color="auto" w:fill="FFFFFF" w:themeFill="background1"/>
          </w:tcPr>
          <w:p w14:paraId="6727AA8B" w14:textId="77777777" w:rsidR="002C758D" w:rsidRPr="00930109" w:rsidRDefault="002C758D" w:rsidP="002A0503">
            <w:pPr>
              <w:pStyle w:val="Heading9"/>
              <w:rPr>
                <w:rFonts w:ascii="Montserrat" w:hAnsi="Montserrat"/>
                <w:sz w:val="18"/>
                <w:szCs w:val="18"/>
                <w:lang w:val="fr-BE"/>
              </w:rPr>
            </w:pPr>
          </w:p>
        </w:tc>
      </w:tr>
      <w:tr w:rsidR="002C758D" w:rsidRPr="003133C8" w14:paraId="21DF6B35" w14:textId="77777777" w:rsidTr="002A0503">
        <w:trPr>
          <w:trHeight w:val="329"/>
        </w:trPr>
        <w:tc>
          <w:tcPr>
            <w:tcW w:w="3828" w:type="dxa"/>
          </w:tcPr>
          <w:p w14:paraId="14A7CFB5" w14:textId="77777777" w:rsidR="002C758D" w:rsidRPr="003133C8" w:rsidRDefault="002C758D" w:rsidP="002A0503">
            <w:pPr>
              <w:rPr>
                <w:lang w:val="fr-BE"/>
              </w:rPr>
            </w:pPr>
            <w:r>
              <w:rPr>
                <w:lang w:val="fr-BE"/>
              </w:rPr>
              <w:t>Langue d’export</w:t>
            </w:r>
          </w:p>
        </w:tc>
        <w:tc>
          <w:tcPr>
            <w:tcW w:w="567" w:type="dxa"/>
          </w:tcPr>
          <w:p w14:paraId="04D8149F" w14:textId="77777777" w:rsidR="002C758D" w:rsidRPr="003133C8" w:rsidRDefault="002C758D" w:rsidP="002A0503">
            <w:pPr>
              <w:rPr>
                <w:lang w:val="fr-BE"/>
              </w:rPr>
            </w:pPr>
          </w:p>
        </w:tc>
        <w:tc>
          <w:tcPr>
            <w:tcW w:w="4536" w:type="dxa"/>
            <w:shd w:val="clear" w:color="auto" w:fill="D9D9D9" w:themeFill="background1" w:themeFillShade="D9"/>
          </w:tcPr>
          <w:p w14:paraId="709BBE46"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Menu déroulant</w:t>
            </w:r>
          </w:p>
        </w:tc>
      </w:tr>
      <w:tr w:rsidR="002C758D" w:rsidRPr="003133C8" w14:paraId="3D7F01DE" w14:textId="77777777" w:rsidTr="002A0503">
        <w:trPr>
          <w:trHeight w:val="329"/>
        </w:trPr>
        <w:tc>
          <w:tcPr>
            <w:tcW w:w="3828" w:type="dxa"/>
          </w:tcPr>
          <w:p w14:paraId="132099C3" w14:textId="77777777" w:rsidR="002C758D" w:rsidRPr="003133C8" w:rsidRDefault="002C758D" w:rsidP="002A0503">
            <w:pPr>
              <w:rPr>
                <w:lang w:val="fr-BE"/>
              </w:rPr>
            </w:pPr>
          </w:p>
        </w:tc>
        <w:tc>
          <w:tcPr>
            <w:tcW w:w="567" w:type="dxa"/>
          </w:tcPr>
          <w:p w14:paraId="64B78895" w14:textId="77777777" w:rsidR="002C758D" w:rsidRPr="003133C8" w:rsidRDefault="002C758D" w:rsidP="002A0503">
            <w:pPr>
              <w:rPr>
                <w:lang w:val="fr-BE"/>
              </w:rPr>
            </w:pPr>
          </w:p>
        </w:tc>
        <w:tc>
          <w:tcPr>
            <w:tcW w:w="4536" w:type="dxa"/>
            <w:shd w:val="clear" w:color="auto" w:fill="auto"/>
          </w:tcPr>
          <w:p w14:paraId="6FFFA58D" w14:textId="77777777" w:rsidR="002C758D" w:rsidRPr="00930109" w:rsidRDefault="002C758D" w:rsidP="002A0503">
            <w:pPr>
              <w:pStyle w:val="Heading9"/>
              <w:rPr>
                <w:rFonts w:ascii="Montserrat" w:hAnsi="Montserrat"/>
                <w:sz w:val="18"/>
                <w:szCs w:val="18"/>
                <w:lang w:val="fr-BE"/>
              </w:rPr>
            </w:pPr>
          </w:p>
        </w:tc>
      </w:tr>
      <w:tr w:rsidR="002C758D" w:rsidRPr="003133C8" w14:paraId="7F5AE88A" w14:textId="77777777" w:rsidTr="002A0503">
        <w:trPr>
          <w:trHeight w:val="329"/>
        </w:trPr>
        <w:tc>
          <w:tcPr>
            <w:tcW w:w="3828" w:type="dxa"/>
          </w:tcPr>
          <w:p w14:paraId="4C776E00" w14:textId="77777777" w:rsidR="002C758D" w:rsidRPr="003133C8" w:rsidRDefault="002C758D" w:rsidP="002A0503">
            <w:pPr>
              <w:rPr>
                <w:lang w:val="fr-BE"/>
              </w:rPr>
            </w:pPr>
            <w:r w:rsidRPr="00ED2804">
              <w:rPr>
                <w:lang w:val="fr-BE"/>
              </w:rPr>
              <w:t>Langue d</w:t>
            </w:r>
            <w:r>
              <w:rPr>
                <w:lang w:val="fr-BE"/>
              </w:rPr>
              <w:t>e saisie</w:t>
            </w:r>
          </w:p>
        </w:tc>
        <w:tc>
          <w:tcPr>
            <w:tcW w:w="567" w:type="dxa"/>
          </w:tcPr>
          <w:p w14:paraId="1CC3D35D" w14:textId="77777777" w:rsidR="002C758D" w:rsidRPr="003133C8" w:rsidRDefault="002C758D" w:rsidP="002A0503">
            <w:pPr>
              <w:rPr>
                <w:lang w:val="fr-BE"/>
              </w:rPr>
            </w:pPr>
          </w:p>
        </w:tc>
        <w:tc>
          <w:tcPr>
            <w:tcW w:w="4536" w:type="dxa"/>
            <w:shd w:val="clear" w:color="auto" w:fill="D9D9D9" w:themeFill="background1" w:themeFillShade="D9"/>
          </w:tcPr>
          <w:p w14:paraId="1F9056B4" w14:textId="77777777" w:rsidR="002C758D" w:rsidRPr="00930109" w:rsidRDefault="002C758D" w:rsidP="002A0503">
            <w:pPr>
              <w:pStyle w:val="Heading9"/>
              <w:rPr>
                <w:rFonts w:ascii="Montserrat" w:hAnsi="Montserrat"/>
                <w:sz w:val="18"/>
                <w:szCs w:val="18"/>
                <w:lang w:val="fr-BE"/>
              </w:rPr>
            </w:pPr>
            <w:r w:rsidRPr="00930109">
              <w:rPr>
                <w:rFonts w:ascii="Montserrat" w:hAnsi="Montserrat"/>
                <w:sz w:val="18"/>
                <w:szCs w:val="18"/>
                <w:lang w:val="fr-BE"/>
              </w:rPr>
              <w:t>Menu déroulant</w:t>
            </w:r>
          </w:p>
        </w:tc>
      </w:tr>
    </w:tbl>
    <w:p w14:paraId="5D97FC54" w14:textId="77777777" w:rsidR="002C758D" w:rsidRDefault="002C758D" w:rsidP="002C758D"/>
    <w:p w14:paraId="2AB808A5" w14:textId="77777777" w:rsidR="002C758D" w:rsidRDefault="002C758D" w:rsidP="002C758D"/>
    <w:p w14:paraId="71306B85" w14:textId="77777777" w:rsidR="002C758D" w:rsidRDefault="002C758D" w:rsidP="002C758D">
      <w:r>
        <w:t>Les langues d’export et de saisie sélectionnées doivent être identiques.</w:t>
      </w:r>
    </w:p>
    <w:p w14:paraId="6999B564" w14:textId="77777777" w:rsidR="002C758D" w:rsidRDefault="002C758D" w:rsidP="002C758D"/>
    <w:p w14:paraId="48D0A2B5" w14:textId="77777777" w:rsidR="002C758D" w:rsidRDefault="002C758D" w:rsidP="002C758D"/>
    <w:p w14:paraId="06FECA61" w14:textId="77777777" w:rsidR="002C758D" w:rsidRPr="003D24FA" w:rsidRDefault="002C758D" w:rsidP="002C758D">
      <w:pPr>
        <w:pStyle w:val="Heading2"/>
      </w:pPr>
      <w:bookmarkStart w:id="79" w:name="_Toc169864495"/>
      <w:r w:rsidRPr="003706B9">
        <w:t>Soumettre</w:t>
      </w:r>
      <w:bookmarkEnd w:id="79"/>
    </w:p>
    <w:p w14:paraId="77A6AFCB" w14:textId="77777777" w:rsidR="002C758D" w:rsidRDefault="002C758D" w:rsidP="002C758D"/>
    <w:p w14:paraId="50B306AA" w14:textId="77777777" w:rsidR="002C758D" w:rsidRDefault="002C758D" w:rsidP="002C758D">
      <w:r>
        <w:t>Vous êtes sur le point de soumettre officiellement votre Rapport projet.</w:t>
      </w:r>
    </w:p>
    <w:p w14:paraId="7F1394C6" w14:textId="77777777" w:rsidR="002C758D" w:rsidRDefault="002C758D" w:rsidP="002C758D"/>
    <w:p w14:paraId="2D3F7B26" w14:textId="77777777" w:rsidR="002C758D" w:rsidRDefault="002C758D" w:rsidP="002C758D">
      <w:r>
        <w:t>Assurez-vous de soumettre votre Rapport projet dans les délais convenus avec le programme. Veuillez noter qu'après la soumission, votre rapport sera disponible pour le Programme et qu'il ne sera plus possible d'apporter des modifications au Rapport projet.</w:t>
      </w:r>
    </w:p>
    <w:p w14:paraId="77642729" w14:textId="77777777" w:rsidR="002C758D" w:rsidRDefault="002C758D" w:rsidP="002C758D"/>
    <w:p w14:paraId="583F3F3D" w14:textId="77777777" w:rsidR="002C758D" w:rsidRDefault="002C758D" w:rsidP="002C758D">
      <w:r w:rsidRPr="007C29E6">
        <w:t>Assurez-vous également que la section relative à la contractualisation est à jour avant de soumettre votre document</w:t>
      </w:r>
      <w:r>
        <w:t>.</w:t>
      </w:r>
    </w:p>
    <w:p w14:paraId="0D69DE01" w14:textId="77777777" w:rsidR="002C758D" w:rsidRDefault="002C758D" w:rsidP="002C758D"/>
    <w:p w14:paraId="317693D9" w14:textId="77777777" w:rsidR="002C758D" w:rsidRDefault="002C758D" w:rsidP="002C758D">
      <w:r>
        <w:t xml:space="preserve">Une fois le rapport complété, veuillez </w:t>
      </w:r>
      <w:r w:rsidRPr="005871D7">
        <w:t>cliquer sur « Soumettre le rapport projet »</w:t>
      </w:r>
      <w:r>
        <w:t>.</w:t>
      </w:r>
    </w:p>
    <w:p w14:paraId="37CCC3B4" w14:textId="77777777" w:rsidR="002C758D" w:rsidRPr="003133C8" w:rsidRDefault="002C758D" w:rsidP="00CC55D6"/>
    <w:sectPr w:rsidR="002C758D" w:rsidRPr="003133C8" w:rsidSect="00401922">
      <w:headerReference w:type="default" r:id="rId16"/>
      <w:footerReference w:type="default" r:id="rId17"/>
      <w:pgSz w:w="11900" w:h="16840"/>
      <w:pgMar w:top="156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2D8ED4" w14:textId="77777777" w:rsidR="00A30DF5" w:rsidRDefault="00A30DF5" w:rsidP="00DF3BF4">
      <w:r>
        <w:separator/>
      </w:r>
    </w:p>
  </w:endnote>
  <w:endnote w:type="continuationSeparator" w:id="0">
    <w:p w14:paraId="336559C9" w14:textId="77777777" w:rsidR="00A30DF5" w:rsidRDefault="00A30DF5" w:rsidP="00DF3BF4">
      <w:r>
        <w:continuationSeparator/>
      </w:r>
    </w:p>
  </w:endnote>
  <w:endnote w:type="continuationNotice" w:id="1">
    <w:p w14:paraId="6B300D24" w14:textId="77777777" w:rsidR="00A30DF5" w:rsidRDefault="00A30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Open Sans">
    <w:charset w:val="00"/>
    <w:family w:val="swiss"/>
    <w:pitch w:val="variable"/>
    <w:sig w:usb0="E00002EF" w:usb1="4000205B" w:usb2="00000028"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6002201"/>
      <w:docPartObj>
        <w:docPartGallery w:val="Page Numbers (Bottom of Page)"/>
        <w:docPartUnique/>
      </w:docPartObj>
    </w:sdtPr>
    <w:sdtEndPr/>
    <w:sdtContent>
      <w:p w14:paraId="33EBE4FA" w14:textId="77777777" w:rsidR="00116CBB" w:rsidRPr="00147659" w:rsidRDefault="00116CBB" w:rsidP="00147659">
        <w:pPr>
          <w:pStyle w:val="Footer"/>
        </w:pPr>
        <w:r w:rsidRPr="00147659">
          <w:fldChar w:fldCharType="begin"/>
        </w:r>
        <w:r w:rsidRPr="00147659">
          <w:instrText>PAGE   \* MERGEFORMAT</w:instrText>
        </w:r>
        <w:r w:rsidRPr="00147659">
          <w:fldChar w:fldCharType="separate"/>
        </w:r>
        <w:r w:rsidRPr="00147659">
          <w:rPr>
            <w:lang w:val="fr-FR"/>
          </w:rPr>
          <w:t>2</w:t>
        </w:r>
        <w:r w:rsidRPr="00147659">
          <w:fldChar w:fldCharType="end"/>
        </w:r>
      </w:p>
    </w:sdtContent>
  </w:sdt>
  <w:p w14:paraId="1F577D24" w14:textId="3AC1B28F" w:rsidR="00306921" w:rsidRPr="00DF3BF4" w:rsidRDefault="00306921" w:rsidP="000A2D71">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FCB575" w14:textId="77777777" w:rsidR="00A30DF5" w:rsidRDefault="00A30DF5" w:rsidP="00DF3BF4">
      <w:r>
        <w:separator/>
      </w:r>
    </w:p>
  </w:footnote>
  <w:footnote w:type="continuationSeparator" w:id="0">
    <w:p w14:paraId="2D6E2132" w14:textId="77777777" w:rsidR="00A30DF5" w:rsidRDefault="00A30DF5" w:rsidP="00DF3BF4">
      <w:r>
        <w:continuationSeparator/>
      </w:r>
    </w:p>
  </w:footnote>
  <w:footnote w:type="continuationNotice" w:id="1">
    <w:p w14:paraId="0B08EA92" w14:textId="77777777" w:rsidR="00A30DF5" w:rsidRDefault="00A30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F8BF0" w14:textId="59F16A80" w:rsidR="009E6D03" w:rsidRDefault="009E6D03" w:rsidP="00147659">
    <w:pPr>
      <w:pStyle w:val="Header"/>
    </w:pPr>
    <w:r>
      <w:rPr>
        <w:noProof/>
      </w:rPr>
      <w:drawing>
        <wp:anchor distT="0" distB="0" distL="114300" distR="114300" simplePos="0" relativeHeight="251658240" behindDoc="1" locked="0" layoutInCell="1" allowOverlap="1" wp14:anchorId="1D8F907C" wp14:editId="29727428">
          <wp:simplePos x="0" y="0"/>
          <wp:positionH relativeFrom="margin">
            <wp:posOffset>4324350</wp:posOffset>
          </wp:positionH>
          <wp:positionV relativeFrom="paragraph">
            <wp:posOffset>-278765</wp:posOffset>
          </wp:positionV>
          <wp:extent cx="2160000" cy="576000"/>
          <wp:effectExtent l="0" t="0" r="0" b="0"/>
          <wp:wrapTight wrapText="bothSides">
            <wp:wrapPolygon edited="0">
              <wp:start x="9908" y="0"/>
              <wp:lineTo x="0" y="1429"/>
              <wp:lineTo x="0" y="9288"/>
              <wp:lineTo x="10670" y="11431"/>
              <wp:lineTo x="0" y="15718"/>
              <wp:lineTo x="0" y="20004"/>
              <wp:lineTo x="16195" y="20719"/>
              <wp:lineTo x="17529" y="20719"/>
              <wp:lineTo x="21340" y="17861"/>
              <wp:lineTo x="21340" y="0"/>
              <wp:lineTo x="16005" y="0"/>
              <wp:lineTo x="9908" y="0"/>
            </wp:wrapPolygon>
          </wp:wrapTight>
          <wp:docPr id="1276479540" name="Image 1276479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1600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367AB"/>
    <w:multiLevelType w:val="multilevel"/>
    <w:tmpl w:val="040C001D"/>
    <w:numStyleLink w:val="FormulaireA1"/>
  </w:abstractNum>
  <w:abstractNum w:abstractNumId="1" w15:restartNumberingAfterBreak="0">
    <w:nsid w:val="04532520"/>
    <w:multiLevelType w:val="multilevel"/>
    <w:tmpl w:val="040C001D"/>
    <w:numStyleLink w:val="FormulaireA2"/>
  </w:abstractNum>
  <w:abstractNum w:abstractNumId="2" w15:restartNumberingAfterBreak="0">
    <w:nsid w:val="06B33D64"/>
    <w:multiLevelType w:val="multilevel"/>
    <w:tmpl w:val="A5F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F110C"/>
    <w:multiLevelType w:val="multilevel"/>
    <w:tmpl w:val="040C001D"/>
    <w:numStyleLink w:val="FormulaireA1"/>
  </w:abstractNum>
  <w:abstractNum w:abstractNumId="4" w15:restartNumberingAfterBreak="0">
    <w:nsid w:val="11AA4F0F"/>
    <w:multiLevelType w:val="multilevel"/>
    <w:tmpl w:val="040C001D"/>
    <w:numStyleLink w:val="FormulaireA1"/>
  </w:abstractNum>
  <w:abstractNum w:abstractNumId="5" w15:restartNumberingAfterBreak="0">
    <w:nsid w:val="17D8734F"/>
    <w:multiLevelType w:val="hybridMultilevel"/>
    <w:tmpl w:val="C76287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7FA16E9"/>
    <w:multiLevelType w:val="hybridMultilevel"/>
    <w:tmpl w:val="8AAA067C"/>
    <w:lvl w:ilvl="0" w:tplc="7E1C98C6">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7" w15:restartNumberingAfterBreak="0">
    <w:nsid w:val="1E0C6A48"/>
    <w:multiLevelType w:val="hybridMultilevel"/>
    <w:tmpl w:val="D7CEA8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5EB5614"/>
    <w:multiLevelType w:val="hybridMultilevel"/>
    <w:tmpl w:val="2A24EDB0"/>
    <w:lvl w:ilvl="0" w:tplc="77D49BD8">
      <w:start w:val="2"/>
      <w:numFmt w:val="bullet"/>
      <w:lvlText w:val=""/>
      <w:lvlJc w:val="left"/>
      <w:pPr>
        <w:ind w:left="1068" w:hanging="360"/>
      </w:pPr>
      <w:rPr>
        <w:rFonts w:ascii="Wingdings" w:eastAsiaTheme="minorHAnsi" w:hAnsi="Wingdings"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2A93729D"/>
    <w:multiLevelType w:val="multilevel"/>
    <w:tmpl w:val="040C001D"/>
    <w:numStyleLink w:val="FormulaireA1"/>
  </w:abstractNum>
  <w:abstractNum w:abstractNumId="10" w15:restartNumberingAfterBreak="0">
    <w:nsid w:val="2E1F0D88"/>
    <w:multiLevelType w:val="multilevel"/>
    <w:tmpl w:val="040C001D"/>
    <w:styleLink w:val="FormulaireA2"/>
    <w:lvl w:ilvl="0">
      <w:start w:val="1"/>
      <w:numFmt w:val="decimal"/>
      <w:lvlText w:val="%1)"/>
      <w:lvlJc w:val="left"/>
      <w:pPr>
        <w:ind w:left="360" w:hanging="360"/>
      </w:pPr>
    </w:lvl>
    <w:lvl w:ilvl="1">
      <w:start w:val="1"/>
      <w:numFmt w:val="upperLetter"/>
      <w:lvlText w:val="%2"/>
      <w:lvlJc w:val="left"/>
      <w:pPr>
        <w:ind w:left="720" w:hanging="360"/>
      </w:pPr>
      <w:rPr>
        <w:rFonts w:ascii="Montserrat" w:hAnsi="Montserrat" w:hint="default"/>
        <w:color w:val="1F3864" w:themeColor="accent1" w:themeShade="8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946E72"/>
    <w:multiLevelType w:val="multilevel"/>
    <w:tmpl w:val="040C001D"/>
    <w:numStyleLink w:val="FormulaireA1"/>
  </w:abstractNum>
  <w:abstractNum w:abstractNumId="12" w15:restartNumberingAfterBreak="0">
    <w:nsid w:val="37B270AE"/>
    <w:multiLevelType w:val="multilevel"/>
    <w:tmpl w:val="040C001D"/>
    <w:numStyleLink w:val="FormulaireA1"/>
  </w:abstractNum>
  <w:abstractNum w:abstractNumId="13" w15:restartNumberingAfterBreak="0">
    <w:nsid w:val="3A284505"/>
    <w:multiLevelType w:val="hybridMultilevel"/>
    <w:tmpl w:val="2168FBB8"/>
    <w:lvl w:ilvl="0" w:tplc="F66AEBDE">
      <w:start w:val="1"/>
      <w:numFmt w:val="bullet"/>
      <w:lvlText w:val="-"/>
      <w:lvlJc w:val="left"/>
      <w:pPr>
        <w:ind w:left="720" w:hanging="360"/>
      </w:pPr>
      <w:rPr>
        <w:rFonts w:ascii="Montserrat" w:eastAsiaTheme="minorHAnsi" w:hAnsi="Montserra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E12735A"/>
    <w:multiLevelType w:val="multilevel"/>
    <w:tmpl w:val="040C001D"/>
    <w:numStyleLink w:val="FormulaireA1"/>
  </w:abstractNum>
  <w:abstractNum w:abstractNumId="15" w15:restartNumberingAfterBreak="0">
    <w:nsid w:val="47CC1B6E"/>
    <w:multiLevelType w:val="multilevel"/>
    <w:tmpl w:val="040C001D"/>
    <w:numStyleLink w:val="FormulaireA1"/>
  </w:abstractNum>
  <w:abstractNum w:abstractNumId="16" w15:restartNumberingAfterBreak="0">
    <w:nsid w:val="49700F5F"/>
    <w:multiLevelType w:val="hybridMultilevel"/>
    <w:tmpl w:val="F0DCCF58"/>
    <w:lvl w:ilvl="0" w:tplc="073867C8">
      <w:start w:val="1"/>
      <w:numFmt w:val="bullet"/>
      <w:lvlText w:val="-"/>
      <w:lvlJc w:val="left"/>
      <w:pPr>
        <w:ind w:left="720" w:hanging="360"/>
      </w:pPr>
      <w:rPr>
        <w:rFonts w:ascii="Montserrat" w:eastAsiaTheme="minorHAnsi" w:hAnsi="Montserra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98A058B"/>
    <w:multiLevelType w:val="hybridMultilevel"/>
    <w:tmpl w:val="C5D64328"/>
    <w:lvl w:ilvl="0" w:tplc="AD44AA34">
      <w:start w:val="1"/>
      <w:numFmt w:val="bullet"/>
      <w:lvlText w:val=""/>
      <w:lvlJc w:val="left"/>
      <w:pPr>
        <w:ind w:left="1080" w:hanging="360"/>
      </w:pPr>
      <w:rPr>
        <w:rFonts w:ascii="Symbol" w:hAnsi="Symbol"/>
      </w:rPr>
    </w:lvl>
    <w:lvl w:ilvl="1" w:tplc="011852FE">
      <w:start w:val="1"/>
      <w:numFmt w:val="bullet"/>
      <w:lvlText w:val=""/>
      <w:lvlJc w:val="left"/>
      <w:pPr>
        <w:ind w:left="1080" w:hanging="360"/>
      </w:pPr>
      <w:rPr>
        <w:rFonts w:ascii="Symbol" w:hAnsi="Symbol"/>
      </w:rPr>
    </w:lvl>
    <w:lvl w:ilvl="2" w:tplc="3A2C25AC">
      <w:start w:val="1"/>
      <w:numFmt w:val="bullet"/>
      <w:lvlText w:val=""/>
      <w:lvlJc w:val="left"/>
      <w:pPr>
        <w:ind w:left="1080" w:hanging="360"/>
      </w:pPr>
      <w:rPr>
        <w:rFonts w:ascii="Symbol" w:hAnsi="Symbol"/>
      </w:rPr>
    </w:lvl>
    <w:lvl w:ilvl="3" w:tplc="95485844">
      <w:start w:val="1"/>
      <w:numFmt w:val="bullet"/>
      <w:lvlText w:val=""/>
      <w:lvlJc w:val="left"/>
      <w:pPr>
        <w:ind w:left="1080" w:hanging="360"/>
      </w:pPr>
      <w:rPr>
        <w:rFonts w:ascii="Symbol" w:hAnsi="Symbol"/>
      </w:rPr>
    </w:lvl>
    <w:lvl w:ilvl="4" w:tplc="A448E14A">
      <w:start w:val="1"/>
      <w:numFmt w:val="bullet"/>
      <w:lvlText w:val=""/>
      <w:lvlJc w:val="left"/>
      <w:pPr>
        <w:ind w:left="1080" w:hanging="360"/>
      </w:pPr>
      <w:rPr>
        <w:rFonts w:ascii="Symbol" w:hAnsi="Symbol"/>
      </w:rPr>
    </w:lvl>
    <w:lvl w:ilvl="5" w:tplc="8E98BEBA">
      <w:start w:val="1"/>
      <w:numFmt w:val="bullet"/>
      <w:lvlText w:val=""/>
      <w:lvlJc w:val="left"/>
      <w:pPr>
        <w:ind w:left="1080" w:hanging="360"/>
      </w:pPr>
      <w:rPr>
        <w:rFonts w:ascii="Symbol" w:hAnsi="Symbol"/>
      </w:rPr>
    </w:lvl>
    <w:lvl w:ilvl="6" w:tplc="8C32FF9E">
      <w:start w:val="1"/>
      <w:numFmt w:val="bullet"/>
      <w:lvlText w:val=""/>
      <w:lvlJc w:val="left"/>
      <w:pPr>
        <w:ind w:left="1080" w:hanging="360"/>
      </w:pPr>
      <w:rPr>
        <w:rFonts w:ascii="Symbol" w:hAnsi="Symbol"/>
      </w:rPr>
    </w:lvl>
    <w:lvl w:ilvl="7" w:tplc="E444B8CA">
      <w:start w:val="1"/>
      <w:numFmt w:val="bullet"/>
      <w:lvlText w:val=""/>
      <w:lvlJc w:val="left"/>
      <w:pPr>
        <w:ind w:left="1080" w:hanging="360"/>
      </w:pPr>
      <w:rPr>
        <w:rFonts w:ascii="Symbol" w:hAnsi="Symbol"/>
      </w:rPr>
    </w:lvl>
    <w:lvl w:ilvl="8" w:tplc="8DA0D4FC">
      <w:start w:val="1"/>
      <w:numFmt w:val="bullet"/>
      <w:lvlText w:val=""/>
      <w:lvlJc w:val="left"/>
      <w:pPr>
        <w:ind w:left="1080" w:hanging="360"/>
      </w:pPr>
      <w:rPr>
        <w:rFonts w:ascii="Symbol" w:hAnsi="Symbol"/>
      </w:rPr>
    </w:lvl>
  </w:abstractNum>
  <w:abstractNum w:abstractNumId="18" w15:restartNumberingAfterBreak="0">
    <w:nsid w:val="4C2B458C"/>
    <w:multiLevelType w:val="multilevel"/>
    <w:tmpl w:val="040C001D"/>
    <w:numStyleLink w:val="FormulaireA1"/>
  </w:abstractNum>
  <w:abstractNum w:abstractNumId="19" w15:restartNumberingAfterBreak="0">
    <w:nsid w:val="4C337677"/>
    <w:multiLevelType w:val="multilevel"/>
    <w:tmpl w:val="040C001D"/>
    <w:styleLink w:val="FormulaireA1"/>
    <w:lvl w:ilvl="0">
      <w:start w:val="1"/>
      <w:numFmt w:val="none"/>
      <w:lvlText w:val="%1"/>
      <w:lvlJc w:val="left"/>
      <w:pPr>
        <w:ind w:left="360" w:hanging="360"/>
      </w:pPr>
      <w:rPr>
        <w:rFonts w:ascii="Montserrat" w:hAnsi="Montserrat" w:hint="default"/>
        <w:b/>
        <w:color w:val="2F5496" w:themeColor="accent1" w:themeShade="BF"/>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75622A"/>
    <w:multiLevelType w:val="multilevel"/>
    <w:tmpl w:val="040C001D"/>
    <w:numStyleLink w:val="FormulaireA1"/>
  </w:abstractNum>
  <w:abstractNum w:abstractNumId="21" w15:restartNumberingAfterBreak="0">
    <w:nsid w:val="502F624B"/>
    <w:multiLevelType w:val="multilevel"/>
    <w:tmpl w:val="040C001D"/>
    <w:numStyleLink w:val="FormulaireA1"/>
  </w:abstractNum>
  <w:abstractNum w:abstractNumId="22" w15:restartNumberingAfterBreak="0">
    <w:nsid w:val="59764CA8"/>
    <w:multiLevelType w:val="hybridMultilevel"/>
    <w:tmpl w:val="0C0EB7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3AC03B7"/>
    <w:multiLevelType w:val="multilevel"/>
    <w:tmpl w:val="040C001D"/>
    <w:numStyleLink w:val="FormulaireA1"/>
  </w:abstractNum>
  <w:abstractNum w:abstractNumId="24" w15:restartNumberingAfterBreak="0">
    <w:nsid w:val="6A104816"/>
    <w:multiLevelType w:val="multilevel"/>
    <w:tmpl w:val="040C001D"/>
    <w:numStyleLink w:val="FormulaireA1"/>
  </w:abstractNum>
  <w:abstractNum w:abstractNumId="25" w15:restartNumberingAfterBreak="0">
    <w:nsid w:val="73C761E1"/>
    <w:multiLevelType w:val="multilevel"/>
    <w:tmpl w:val="040C001D"/>
    <w:numStyleLink w:val="FormulaireA1"/>
  </w:abstractNum>
  <w:abstractNum w:abstractNumId="26" w15:restartNumberingAfterBreak="0">
    <w:nsid w:val="7B8979EA"/>
    <w:multiLevelType w:val="multilevel"/>
    <w:tmpl w:val="040C001D"/>
    <w:numStyleLink w:val="FormulaireA1"/>
  </w:abstractNum>
  <w:abstractNum w:abstractNumId="27" w15:restartNumberingAfterBreak="0">
    <w:nsid w:val="7F8C63CD"/>
    <w:multiLevelType w:val="multilevel"/>
    <w:tmpl w:val="3E92DF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074230120">
    <w:abstractNumId w:val="27"/>
  </w:num>
  <w:num w:numId="2" w16cid:durableId="1292979598">
    <w:abstractNumId w:val="16"/>
  </w:num>
  <w:num w:numId="3" w16cid:durableId="1397046513">
    <w:abstractNumId w:val="5"/>
  </w:num>
  <w:num w:numId="4" w16cid:durableId="1528326021">
    <w:abstractNumId w:val="19"/>
  </w:num>
  <w:num w:numId="5" w16cid:durableId="1626346961">
    <w:abstractNumId w:val="11"/>
  </w:num>
  <w:num w:numId="6" w16cid:durableId="2050567613">
    <w:abstractNumId w:val="10"/>
  </w:num>
  <w:num w:numId="7" w16cid:durableId="193931226">
    <w:abstractNumId w:val="1"/>
  </w:num>
  <w:num w:numId="8" w16cid:durableId="522016572">
    <w:abstractNumId w:val="24"/>
  </w:num>
  <w:num w:numId="9" w16cid:durableId="2005863442">
    <w:abstractNumId w:val="14"/>
  </w:num>
  <w:num w:numId="10" w16cid:durableId="359086483">
    <w:abstractNumId w:val="26"/>
  </w:num>
  <w:num w:numId="11" w16cid:durableId="435103314">
    <w:abstractNumId w:val="21"/>
  </w:num>
  <w:num w:numId="12" w16cid:durableId="1717780362">
    <w:abstractNumId w:val="23"/>
  </w:num>
  <w:num w:numId="13" w16cid:durableId="635766868">
    <w:abstractNumId w:val="9"/>
  </w:num>
  <w:num w:numId="14" w16cid:durableId="1307320533">
    <w:abstractNumId w:val="12"/>
  </w:num>
  <w:num w:numId="15" w16cid:durableId="694694626">
    <w:abstractNumId w:val="20"/>
  </w:num>
  <w:num w:numId="16" w16cid:durableId="1123812825">
    <w:abstractNumId w:val="3"/>
  </w:num>
  <w:num w:numId="17" w16cid:durableId="1467160111">
    <w:abstractNumId w:val="15"/>
  </w:num>
  <w:num w:numId="18" w16cid:durableId="922377488">
    <w:abstractNumId w:val="25"/>
  </w:num>
  <w:num w:numId="19" w16cid:durableId="637615503">
    <w:abstractNumId w:val="18"/>
  </w:num>
  <w:num w:numId="20" w16cid:durableId="670059080">
    <w:abstractNumId w:val="0"/>
  </w:num>
  <w:num w:numId="21" w16cid:durableId="995911893">
    <w:abstractNumId w:val="4"/>
  </w:num>
  <w:num w:numId="22" w16cid:durableId="1932424571">
    <w:abstractNumId w:val="2"/>
  </w:num>
  <w:num w:numId="23" w16cid:durableId="245000825">
    <w:abstractNumId w:val="8"/>
  </w:num>
  <w:num w:numId="24" w16cid:durableId="1261258878">
    <w:abstractNumId w:val="6"/>
  </w:num>
  <w:num w:numId="25" w16cid:durableId="1045252163">
    <w:abstractNumId w:val="7"/>
  </w:num>
  <w:num w:numId="26" w16cid:durableId="1768698735">
    <w:abstractNumId w:val="13"/>
  </w:num>
  <w:num w:numId="27" w16cid:durableId="1379403307">
    <w:abstractNumId w:val="22"/>
  </w:num>
  <w:num w:numId="28" w16cid:durableId="4042999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F4"/>
    <w:rsid w:val="00001131"/>
    <w:rsid w:val="000027CE"/>
    <w:rsid w:val="0000321A"/>
    <w:rsid w:val="00003C17"/>
    <w:rsid w:val="0000481B"/>
    <w:rsid w:val="000054B1"/>
    <w:rsid w:val="0001077C"/>
    <w:rsid w:val="000116BA"/>
    <w:rsid w:val="000142E0"/>
    <w:rsid w:val="00016068"/>
    <w:rsid w:val="00017269"/>
    <w:rsid w:val="00017B2A"/>
    <w:rsid w:val="00021BCD"/>
    <w:rsid w:val="00022E93"/>
    <w:rsid w:val="00023ADA"/>
    <w:rsid w:val="00025298"/>
    <w:rsid w:val="000254CF"/>
    <w:rsid w:val="00025C1E"/>
    <w:rsid w:val="00030DED"/>
    <w:rsid w:val="000313D2"/>
    <w:rsid w:val="000356A3"/>
    <w:rsid w:val="00035CF4"/>
    <w:rsid w:val="000374ED"/>
    <w:rsid w:val="00040982"/>
    <w:rsid w:val="00041BD9"/>
    <w:rsid w:val="0004282C"/>
    <w:rsid w:val="00042C1E"/>
    <w:rsid w:val="00045297"/>
    <w:rsid w:val="00046230"/>
    <w:rsid w:val="000468B6"/>
    <w:rsid w:val="00047CDE"/>
    <w:rsid w:val="000505E5"/>
    <w:rsid w:val="00053458"/>
    <w:rsid w:val="0005429E"/>
    <w:rsid w:val="00055E88"/>
    <w:rsid w:val="00056F33"/>
    <w:rsid w:val="00057C07"/>
    <w:rsid w:val="00062DCF"/>
    <w:rsid w:val="00062DEF"/>
    <w:rsid w:val="00063F67"/>
    <w:rsid w:val="000654DB"/>
    <w:rsid w:val="00066484"/>
    <w:rsid w:val="00066F3B"/>
    <w:rsid w:val="0007169F"/>
    <w:rsid w:val="00072CA3"/>
    <w:rsid w:val="00073B1C"/>
    <w:rsid w:val="00074487"/>
    <w:rsid w:val="000749EE"/>
    <w:rsid w:val="00074B97"/>
    <w:rsid w:val="00074D23"/>
    <w:rsid w:val="000750CC"/>
    <w:rsid w:val="0007626E"/>
    <w:rsid w:val="00081607"/>
    <w:rsid w:val="00081EC0"/>
    <w:rsid w:val="00082CF0"/>
    <w:rsid w:val="00083F94"/>
    <w:rsid w:val="00085F41"/>
    <w:rsid w:val="00086BE1"/>
    <w:rsid w:val="000903BE"/>
    <w:rsid w:val="0009095A"/>
    <w:rsid w:val="000911C2"/>
    <w:rsid w:val="00092A91"/>
    <w:rsid w:val="00096C86"/>
    <w:rsid w:val="000A16A7"/>
    <w:rsid w:val="000A2D71"/>
    <w:rsid w:val="000A344D"/>
    <w:rsid w:val="000A37F5"/>
    <w:rsid w:val="000A41FF"/>
    <w:rsid w:val="000A4CF9"/>
    <w:rsid w:val="000A74C8"/>
    <w:rsid w:val="000A7A20"/>
    <w:rsid w:val="000B176C"/>
    <w:rsid w:val="000B39AB"/>
    <w:rsid w:val="000B3C31"/>
    <w:rsid w:val="000B4558"/>
    <w:rsid w:val="000B5E8F"/>
    <w:rsid w:val="000B7217"/>
    <w:rsid w:val="000B7586"/>
    <w:rsid w:val="000C0066"/>
    <w:rsid w:val="000C1816"/>
    <w:rsid w:val="000C3670"/>
    <w:rsid w:val="000C50D3"/>
    <w:rsid w:val="000C71F2"/>
    <w:rsid w:val="000C7B96"/>
    <w:rsid w:val="000D0748"/>
    <w:rsid w:val="000D1460"/>
    <w:rsid w:val="000D1BC3"/>
    <w:rsid w:val="000D43E6"/>
    <w:rsid w:val="000D5768"/>
    <w:rsid w:val="000D739D"/>
    <w:rsid w:val="000E0B94"/>
    <w:rsid w:val="000E2991"/>
    <w:rsid w:val="000E3327"/>
    <w:rsid w:val="000E40EC"/>
    <w:rsid w:val="000E4759"/>
    <w:rsid w:val="000E601C"/>
    <w:rsid w:val="000E625C"/>
    <w:rsid w:val="000E6E65"/>
    <w:rsid w:val="000F0A36"/>
    <w:rsid w:val="000F20BE"/>
    <w:rsid w:val="000F29F9"/>
    <w:rsid w:val="000F56CA"/>
    <w:rsid w:val="000F6048"/>
    <w:rsid w:val="000F6551"/>
    <w:rsid w:val="000F737B"/>
    <w:rsid w:val="000F7D6C"/>
    <w:rsid w:val="00101993"/>
    <w:rsid w:val="00103E2E"/>
    <w:rsid w:val="001074B7"/>
    <w:rsid w:val="001076AF"/>
    <w:rsid w:val="00107735"/>
    <w:rsid w:val="00107809"/>
    <w:rsid w:val="00107F99"/>
    <w:rsid w:val="0011037A"/>
    <w:rsid w:val="00110AA1"/>
    <w:rsid w:val="00115BB7"/>
    <w:rsid w:val="00116756"/>
    <w:rsid w:val="00116CBB"/>
    <w:rsid w:val="00117725"/>
    <w:rsid w:val="001206E6"/>
    <w:rsid w:val="00120960"/>
    <w:rsid w:val="001209B0"/>
    <w:rsid w:val="001210EB"/>
    <w:rsid w:val="00122738"/>
    <w:rsid w:val="00123153"/>
    <w:rsid w:val="00124ADF"/>
    <w:rsid w:val="0012501E"/>
    <w:rsid w:val="0012579D"/>
    <w:rsid w:val="00125E3C"/>
    <w:rsid w:val="00126C8A"/>
    <w:rsid w:val="00130047"/>
    <w:rsid w:val="00130E07"/>
    <w:rsid w:val="00131009"/>
    <w:rsid w:val="00131806"/>
    <w:rsid w:val="001347A3"/>
    <w:rsid w:val="00136A4C"/>
    <w:rsid w:val="0013782E"/>
    <w:rsid w:val="0014025B"/>
    <w:rsid w:val="0014043E"/>
    <w:rsid w:val="00143F55"/>
    <w:rsid w:val="00145657"/>
    <w:rsid w:val="00146D74"/>
    <w:rsid w:val="00147659"/>
    <w:rsid w:val="001501C9"/>
    <w:rsid w:val="001502AE"/>
    <w:rsid w:val="00152F59"/>
    <w:rsid w:val="00153D38"/>
    <w:rsid w:val="001541EC"/>
    <w:rsid w:val="00155493"/>
    <w:rsid w:val="0016403E"/>
    <w:rsid w:val="001648D8"/>
    <w:rsid w:val="00164E7A"/>
    <w:rsid w:val="00166091"/>
    <w:rsid w:val="00166281"/>
    <w:rsid w:val="00174A11"/>
    <w:rsid w:val="00175032"/>
    <w:rsid w:val="00176E1F"/>
    <w:rsid w:val="0017744C"/>
    <w:rsid w:val="00177996"/>
    <w:rsid w:val="00177B39"/>
    <w:rsid w:val="00180E8E"/>
    <w:rsid w:val="001816DB"/>
    <w:rsid w:val="001820B2"/>
    <w:rsid w:val="00182303"/>
    <w:rsid w:val="00182B3B"/>
    <w:rsid w:val="00184455"/>
    <w:rsid w:val="0018633D"/>
    <w:rsid w:val="001875B7"/>
    <w:rsid w:val="0018775A"/>
    <w:rsid w:val="0019332F"/>
    <w:rsid w:val="0019601F"/>
    <w:rsid w:val="00196C43"/>
    <w:rsid w:val="00196F2E"/>
    <w:rsid w:val="001977C2"/>
    <w:rsid w:val="001A1D0E"/>
    <w:rsid w:val="001A23EC"/>
    <w:rsid w:val="001A2F23"/>
    <w:rsid w:val="001A3A2B"/>
    <w:rsid w:val="001A4D54"/>
    <w:rsid w:val="001A7138"/>
    <w:rsid w:val="001B0DEC"/>
    <w:rsid w:val="001B1350"/>
    <w:rsid w:val="001B2E76"/>
    <w:rsid w:val="001B36F7"/>
    <w:rsid w:val="001B61B9"/>
    <w:rsid w:val="001B6323"/>
    <w:rsid w:val="001B648D"/>
    <w:rsid w:val="001C1A48"/>
    <w:rsid w:val="001C504D"/>
    <w:rsid w:val="001D0B1A"/>
    <w:rsid w:val="001D2E41"/>
    <w:rsid w:val="001D2E5C"/>
    <w:rsid w:val="001D3309"/>
    <w:rsid w:val="001D331A"/>
    <w:rsid w:val="001D4004"/>
    <w:rsid w:val="001D414D"/>
    <w:rsid w:val="001D47E3"/>
    <w:rsid w:val="001D7851"/>
    <w:rsid w:val="001D7F8E"/>
    <w:rsid w:val="001E2D2B"/>
    <w:rsid w:val="001E2E58"/>
    <w:rsid w:val="001E70F8"/>
    <w:rsid w:val="001F07F6"/>
    <w:rsid w:val="001F1310"/>
    <w:rsid w:val="001F2D20"/>
    <w:rsid w:val="001F46EB"/>
    <w:rsid w:val="001F48C3"/>
    <w:rsid w:val="001F5A65"/>
    <w:rsid w:val="001F6833"/>
    <w:rsid w:val="00200078"/>
    <w:rsid w:val="00200BF8"/>
    <w:rsid w:val="00201807"/>
    <w:rsid w:val="00201816"/>
    <w:rsid w:val="002027B9"/>
    <w:rsid w:val="0020301D"/>
    <w:rsid w:val="00206259"/>
    <w:rsid w:val="002069CD"/>
    <w:rsid w:val="00212800"/>
    <w:rsid w:val="00213BCA"/>
    <w:rsid w:val="00214805"/>
    <w:rsid w:val="00215362"/>
    <w:rsid w:val="0021732D"/>
    <w:rsid w:val="0022094D"/>
    <w:rsid w:val="002214BB"/>
    <w:rsid w:val="00222A11"/>
    <w:rsid w:val="00227E2C"/>
    <w:rsid w:val="0023210C"/>
    <w:rsid w:val="0023242F"/>
    <w:rsid w:val="00233A84"/>
    <w:rsid w:val="00234998"/>
    <w:rsid w:val="0024019A"/>
    <w:rsid w:val="00241ABD"/>
    <w:rsid w:val="002433EB"/>
    <w:rsid w:val="002435E0"/>
    <w:rsid w:val="002442F6"/>
    <w:rsid w:val="002465E3"/>
    <w:rsid w:val="00246E64"/>
    <w:rsid w:val="00250232"/>
    <w:rsid w:val="00250463"/>
    <w:rsid w:val="002508AE"/>
    <w:rsid w:val="002572ED"/>
    <w:rsid w:val="0026047A"/>
    <w:rsid w:val="00260CBD"/>
    <w:rsid w:val="00263E3F"/>
    <w:rsid w:val="002658ED"/>
    <w:rsid w:val="00274471"/>
    <w:rsid w:val="00275085"/>
    <w:rsid w:val="002766FC"/>
    <w:rsid w:val="00280E7D"/>
    <w:rsid w:val="002818F4"/>
    <w:rsid w:val="002872BF"/>
    <w:rsid w:val="002928BE"/>
    <w:rsid w:val="002939FA"/>
    <w:rsid w:val="002954D1"/>
    <w:rsid w:val="00296062"/>
    <w:rsid w:val="00296E84"/>
    <w:rsid w:val="00297012"/>
    <w:rsid w:val="002A0503"/>
    <w:rsid w:val="002A0E10"/>
    <w:rsid w:val="002A2545"/>
    <w:rsid w:val="002A2A5D"/>
    <w:rsid w:val="002A4B5B"/>
    <w:rsid w:val="002A5723"/>
    <w:rsid w:val="002A62D5"/>
    <w:rsid w:val="002A6FD0"/>
    <w:rsid w:val="002A7807"/>
    <w:rsid w:val="002B0950"/>
    <w:rsid w:val="002B13C5"/>
    <w:rsid w:val="002B2D2F"/>
    <w:rsid w:val="002B371D"/>
    <w:rsid w:val="002B6CD8"/>
    <w:rsid w:val="002C0A54"/>
    <w:rsid w:val="002C3356"/>
    <w:rsid w:val="002C4E0D"/>
    <w:rsid w:val="002C758D"/>
    <w:rsid w:val="002D178F"/>
    <w:rsid w:val="002D2FD5"/>
    <w:rsid w:val="002D4CE4"/>
    <w:rsid w:val="002D5007"/>
    <w:rsid w:val="002D5FA3"/>
    <w:rsid w:val="002D7201"/>
    <w:rsid w:val="002D7F34"/>
    <w:rsid w:val="002E22B5"/>
    <w:rsid w:val="002E3EDA"/>
    <w:rsid w:val="002E545D"/>
    <w:rsid w:val="002E5D54"/>
    <w:rsid w:val="002F026F"/>
    <w:rsid w:val="002F02C2"/>
    <w:rsid w:val="002F222D"/>
    <w:rsid w:val="002F2503"/>
    <w:rsid w:val="002F3A6A"/>
    <w:rsid w:val="002F5ED8"/>
    <w:rsid w:val="002F650B"/>
    <w:rsid w:val="002F7CC1"/>
    <w:rsid w:val="002F7E8A"/>
    <w:rsid w:val="002F7EA7"/>
    <w:rsid w:val="00301775"/>
    <w:rsid w:val="003026FC"/>
    <w:rsid w:val="00305237"/>
    <w:rsid w:val="00306921"/>
    <w:rsid w:val="00307C6A"/>
    <w:rsid w:val="003133C8"/>
    <w:rsid w:val="003137F0"/>
    <w:rsid w:val="00313BBC"/>
    <w:rsid w:val="0032144D"/>
    <w:rsid w:val="00322FEB"/>
    <w:rsid w:val="003235B8"/>
    <w:rsid w:val="00325338"/>
    <w:rsid w:val="003263F6"/>
    <w:rsid w:val="0032686C"/>
    <w:rsid w:val="00326E49"/>
    <w:rsid w:val="00327151"/>
    <w:rsid w:val="00327269"/>
    <w:rsid w:val="00327B5D"/>
    <w:rsid w:val="00332B5C"/>
    <w:rsid w:val="00332BC9"/>
    <w:rsid w:val="00334094"/>
    <w:rsid w:val="00335734"/>
    <w:rsid w:val="00335F62"/>
    <w:rsid w:val="00341586"/>
    <w:rsid w:val="00341A2F"/>
    <w:rsid w:val="00341D66"/>
    <w:rsid w:val="0034490D"/>
    <w:rsid w:val="00346291"/>
    <w:rsid w:val="0034650D"/>
    <w:rsid w:val="00346D1C"/>
    <w:rsid w:val="00351435"/>
    <w:rsid w:val="00353B7C"/>
    <w:rsid w:val="0035659B"/>
    <w:rsid w:val="0035662E"/>
    <w:rsid w:val="00356A8F"/>
    <w:rsid w:val="003577BE"/>
    <w:rsid w:val="00357FB6"/>
    <w:rsid w:val="003601C3"/>
    <w:rsid w:val="00362A2E"/>
    <w:rsid w:val="003633F0"/>
    <w:rsid w:val="00366025"/>
    <w:rsid w:val="00367017"/>
    <w:rsid w:val="003706B9"/>
    <w:rsid w:val="00371528"/>
    <w:rsid w:val="00371C9B"/>
    <w:rsid w:val="00372B99"/>
    <w:rsid w:val="00373806"/>
    <w:rsid w:val="00373942"/>
    <w:rsid w:val="00377BAD"/>
    <w:rsid w:val="00377E5D"/>
    <w:rsid w:val="003802F2"/>
    <w:rsid w:val="00384378"/>
    <w:rsid w:val="003861A1"/>
    <w:rsid w:val="00387A85"/>
    <w:rsid w:val="00391415"/>
    <w:rsid w:val="00393153"/>
    <w:rsid w:val="003936BE"/>
    <w:rsid w:val="00393D49"/>
    <w:rsid w:val="003943FC"/>
    <w:rsid w:val="00394541"/>
    <w:rsid w:val="003978F0"/>
    <w:rsid w:val="003A0E2D"/>
    <w:rsid w:val="003A196B"/>
    <w:rsid w:val="003A3529"/>
    <w:rsid w:val="003A7016"/>
    <w:rsid w:val="003B0162"/>
    <w:rsid w:val="003B1B2C"/>
    <w:rsid w:val="003B358E"/>
    <w:rsid w:val="003B3D7F"/>
    <w:rsid w:val="003B588A"/>
    <w:rsid w:val="003B65D3"/>
    <w:rsid w:val="003C03CC"/>
    <w:rsid w:val="003C24BE"/>
    <w:rsid w:val="003C7DF8"/>
    <w:rsid w:val="003D03FF"/>
    <w:rsid w:val="003D24FA"/>
    <w:rsid w:val="003D2982"/>
    <w:rsid w:val="003D32E9"/>
    <w:rsid w:val="003D3FB4"/>
    <w:rsid w:val="003D4384"/>
    <w:rsid w:val="003D4803"/>
    <w:rsid w:val="003E14F0"/>
    <w:rsid w:val="003E15BD"/>
    <w:rsid w:val="003E2C80"/>
    <w:rsid w:val="003E3631"/>
    <w:rsid w:val="003E4D11"/>
    <w:rsid w:val="003E55DB"/>
    <w:rsid w:val="003E643B"/>
    <w:rsid w:val="003E7695"/>
    <w:rsid w:val="003E7D12"/>
    <w:rsid w:val="003F2D8C"/>
    <w:rsid w:val="003F424C"/>
    <w:rsid w:val="003F4A33"/>
    <w:rsid w:val="003F4B04"/>
    <w:rsid w:val="003F6EC0"/>
    <w:rsid w:val="003F79FE"/>
    <w:rsid w:val="00401922"/>
    <w:rsid w:val="00406C03"/>
    <w:rsid w:val="00407F0F"/>
    <w:rsid w:val="00411C9A"/>
    <w:rsid w:val="004147CB"/>
    <w:rsid w:val="00415585"/>
    <w:rsid w:val="0041730D"/>
    <w:rsid w:val="00420080"/>
    <w:rsid w:val="00420355"/>
    <w:rsid w:val="00421290"/>
    <w:rsid w:val="00421F17"/>
    <w:rsid w:val="00422B97"/>
    <w:rsid w:val="00423D4D"/>
    <w:rsid w:val="0042416F"/>
    <w:rsid w:val="00424767"/>
    <w:rsid w:val="00426638"/>
    <w:rsid w:val="00426761"/>
    <w:rsid w:val="0043096B"/>
    <w:rsid w:val="004336E1"/>
    <w:rsid w:val="00435978"/>
    <w:rsid w:val="00435BDF"/>
    <w:rsid w:val="0043612C"/>
    <w:rsid w:val="0043767D"/>
    <w:rsid w:val="00440BA7"/>
    <w:rsid w:val="00441FBE"/>
    <w:rsid w:val="00442786"/>
    <w:rsid w:val="00442DF3"/>
    <w:rsid w:val="00442FA3"/>
    <w:rsid w:val="00445019"/>
    <w:rsid w:val="00446C61"/>
    <w:rsid w:val="004470A3"/>
    <w:rsid w:val="00447562"/>
    <w:rsid w:val="0045010B"/>
    <w:rsid w:val="00450AB8"/>
    <w:rsid w:val="00450E89"/>
    <w:rsid w:val="00451A9C"/>
    <w:rsid w:val="0045408A"/>
    <w:rsid w:val="004541E5"/>
    <w:rsid w:val="0045458E"/>
    <w:rsid w:val="00454C60"/>
    <w:rsid w:val="0045654E"/>
    <w:rsid w:val="00456FC5"/>
    <w:rsid w:val="00457CE5"/>
    <w:rsid w:val="00457D1B"/>
    <w:rsid w:val="004603C0"/>
    <w:rsid w:val="00462CFB"/>
    <w:rsid w:val="004639B0"/>
    <w:rsid w:val="00463CFD"/>
    <w:rsid w:val="00464BBA"/>
    <w:rsid w:val="0047004B"/>
    <w:rsid w:val="00470A26"/>
    <w:rsid w:val="00471051"/>
    <w:rsid w:val="00473212"/>
    <w:rsid w:val="004736FD"/>
    <w:rsid w:val="00473A32"/>
    <w:rsid w:val="00476554"/>
    <w:rsid w:val="00476E20"/>
    <w:rsid w:val="00476E51"/>
    <w:rsid w:val="004824DB"/>
    <w:rsid w:val="0048294E"/>
    <w:rsid w:val="00482A87"/>
    <w:rsid w:val="00485B75"/>
    <w:rsid w:val="00492372"/>
    <w:rsid w:val="00492A98"/>
    <w:rsid w:val="00493511"/>
    <w:rsid w:val="0049625A"/>
    <w:rsid w:val="004965DB"/>
    <w:rsid w:val="00497ADF"/>
    <w:rsid w:val="004A3375"/>
    <w:rsid w:val="004A4B6A"/>
    <w:rsid w:val="004A6B44"/>
    <w:rsid w:val="004A6F94"/>
    <w:rsid w:val="004A7E9A"/>
    <w:rsid w:val="004B0190"/>
    <w:rsid w:val="004B0665"/>
    <w:rsid w:val="004B0FA1"/>
    <w:rsid w:val="004B41E8"/>
    <w:rsid w:val="004B486C"/>
    <w:rsid w:val="004B4CF4"/>
    <w:rsid w:val="004B4E8B"/>
    <w:rsid w:val="004B6FCA"/>
    <w:rsid w:val="004B716B"/>
    <w:rsid w:val="004C057F"/>
    <w:rsid w:val="004C272D"/>
    <w:rsid w:val="004C2E3C"/>
    <w:rsid w:val="004C37B9"/>
    <w:rsid w:val="004C4E7B"/>
    <w:rsid w:val="004C68FB"/>
    <w:rsid w:val="004C7BF4"/>
    <w:rsid w:val="004D0ED1"/>
    <w:rsid w:val="004D0F95"/>
    <w:rsid w:val="004D152C"/>
    <w:rsid w:val="004D27BB"/>
    <w:rsid w:val="004D2A58"/>
    <w:rsid w:val="004D76F0"/>
    <w:rsid w:val="004E1440"/>
    <w:rsid w:val="004E14F2"/>
    <w:rsid w:val="004E1788"/>
    <w:rsid w:val="004E341D"/>
    <w:rsid w:val="004E3845"/>
    <w:rsid w:val="004E6853"/>
    <w:rsid w:val="004E7390"/>
    <w:rsid w:val="004F15DB"/>
    <w:rsid w:val="004F1853"/>
    <w:rsid w:val="004F1EB6"/>
    <w:rsid w:val="004F20A8"/>
    <w:rsid w:val="004F403F"/>
    <w:rsid w:val="0050021A"/>
    <w:rsid w:val="0050054B"/>
    <w:rsid w:val="0050061B"/>
    <w:rsid w:val="00503D1F"/>
    <w:rsid w:val="005061B3"/>
    <w:rsid w:val="0050682F"/>
    <w:rsid w:val="00506E47"/>
    <w:rsid w:val="005075B0"/>
    <w:rsid w:val="00507E01"/>
    <w:rsid w:val="00513954"/>
    <w:rsid w:val="005144A4"/>
    <w:rsid w:val="0051792A"/>
    <w:rsid w:val="0052356E"/>
    <w:rsid w:val="005245A0"/>
    <w:rsid w:val="00525000"/>
    <w:rsid w:val="00525508"/>
    <w:rsid w:val="005258B3"/>
    <w:rsid w:val="0052731E"/>
    <w:rsid w:val="00527FE0"/>
    <w:rsid w:val="0053260B"/>
    <w:rsid w:val="00532B90"/>
    <w:rsid w:val="005337C8"/>
    <w:rsid w:val="00533951"/>
    <w:rsid w:val="00540AA9"/>
    <w:rsid w:val="00540DA7"/>
    <w:rsid w:val="00540DF8"/>
    <w:rsid w:val="005435A9"/>
    <w:rsid w:val="00543C5C"/>
    <w:rsid w:val="00543EF3"/>
    <w:rsid w:val="0054514A"/>
    <w:rsid w:val="005458A5"/>
    <w:rsid w:val="0054785B"/>
    <w:rsid w:val="00550779"/>
    <w:rsid w:val="005524D4"/>
    <w:rsid w:val="00552F04"/>
    <w:rsid w:val="00553F69"/>
    <w:rsid w:val="0055413D"/>
    <w:rsid w:val="00556EC3"/>
    <w:rsid w:val="00562B06"/>
    <w:rsid w:val="00562C86"/>
    <w:rsid w:val="0056460A"/>
    <w:rsid w:val="00564E2D"/>
    <w:rsid w:val="00565C13"/>
    <w:rsid w:val="005671DC"/>
    <w:rsid w:val="00567ACC"/>
    <w:rsid w:val="00567CB0"/>
    <w:rsid w:val="00567D45"/>
    <w:rsid w:val="005708B2"/>
    <w:rsid w:val="00570FFE"/>
    <w:rsid w:val="005734B1"/>
    <w:rsid w:val="00573701"/>
    <w:rsid w:val="00573CF9"/>
    <w:rsid w:val="0057406A"/>
    <w:rsid w:val="005778E1"/>
    <w:rsid w:val="00582FCC"/>
    <w:rsid w:val="00585AFE"/>
    <w:rsid w:val="005871D7"/>
    <w:rsid w:val="00590FAF"/>
    <w:rsid w:val="0059164B"/>
    <w:rsid w:val="00592329"/>
    <w:rsid w:val="00592D5E"/>
    <w:rsid w:val="005949A0"/>
    <w:rsid w:val="005949AC"/>
    <w:rsid w:val="0059697E"/>
    <w:rsid w:val="00597125"/>
    <w:rsid w:val="005A1D66"/>
    <w:rsid w:val="005A334C"/>
    <w:rsid w:val="005A67F6"/>
    <w:rsid w:val="005A7885"/>
    <w:rsid w:val="005B032A"/>
    <w:rsid w:val="005B1331"/>
    <w:rsid w:val="005B1F05"/>
    <w:rsid w:val="005B47E8"/>
    <w:rsid w:val="005B69AF"/>
    <w:rsid w:val="005B7A97"/>
    <w:rsid w:val="005B7FE9"/>
    <w:rsid w:val="005C0D37"/>
    <w:rsid w:val="005C1F1F"/>
    <w:rsid w:val="005C3044"/>
    <w:rsid w:val="005C31A2"/>
    <w:rsid w:val="005C4CC8"/>
    <w:rsid w:val="005C57D1"/>
    <w:rsid w:val="005C6082"/>
    <w:rsid w:val="005D00E1"/>
    <w:rsid w:val="005D204F"/>
    <w:rsid w:val="005D4117"/>
    <w:rsid w:val="005D5974"/>
    <w:rsid w:val="005D7586"/>
    <w:rsid w:val="005D7B73"/>
    <w:rsid w:val="005E011D"/>
    <w:rsid w:val="005E212C"/>
    <w:rsid w:val="005E3C06"/>
    <w:rsid w:val="005E7BA5"/>
    <w:rsid w:val="005F1615"/>
    <w:rsid w:val="005F1CF9"/>
    <w:rsid w:val="005F24F9"/>
    <w:rsid w:val="005F5719"/>
    <w:rsid w:val="005F67E6"/>
    <w:rsid w:val="005F6D5C"/>
    <w:rsid w:val="005F7393"/>
    <w:rsid w:val="005F7F61"/>
    <w:rsid w:val="0060032B"/>
    <w:rsid w:val="006039BC"/>
    <w:rsid w:val="00603FB5"/>
    <w:rsid w:val="00604957"/>
    <w:rsid w:val="00605F24"/>
    <w:rsid w:val="006065A9"/>
    <w:rsid w:val="00606B5A"/>
    <w:rsid w:val="006078C1"/>
    <w:rsid w:val="00610085"/>
    <w:rsid w:val="00610E28"/>
    <w:rsid w:val="00611410"/>
    <w:rsid w:val="00611FFC"/>
    <w:rsid w:val="00612026"/>
    <w:rsid w:val="006126C0"/>
    <w:rsid w:val="006127CC"/>
    <w:rsid w:val="006136F2"/>
    <w:rsid w:val="00613B5B"/>
    <w:rsid w:val="00614D28"/>
    <w:rsid w:val="00616176"/>
    <w:rsid w:val="00616D2B"/>
    <w:rsid w:val="0061761F"/>
    <w:rsid w:val="0062387E"/>
    <w:rsid w:val="00624229"/>
    <w:rsid w:val="00624BEA"/>
    <w:rsid w:val="00624FE8"/>
    <w:rsid w:val="006261C7"/>
    <w:rsid w:val="00626EBB"/>
    <w:rsid w:val="00626EF3"/>
    <w:rsid w:val="00627100"/>
    <w:rsid w:val="00627E34"/>
    <w:rsid w:val="00630797"/>
    <w:rsid w:val="00630C99"/>
    <w:rsid w:val="00631A13"/>
    <w:rsid w:val="006321D1"/>
    <w:rsid w:val="00635A39"/>
    <w:rsid w:val="00637E18"/>
    <w:rsid w:val="00640ACA"/>
    <w:rsid w:val="0064144B"/>
    <w:rsid w:val="00641748"/>
    <w:rsid w:val="006419F1"/>
    <w:rsid w:val="006425B9"/>
    <w:rsid w:val="0064327A"/>
    <w:rsid w:val="0064364F"/>
    <w:rsid w:val="006466E6"/>
    <w:rsid w:val="00647463"/>
    <w:rsid w:val="00647EE5"/>
    <w:rsid w:val="00650EA3"/>
    <w:rsid w:val="00650F1D"/>
    <w:rsid w:val="0065238E"/>
    <w:rsid w:val="00653DBE"/>
    <w:rsid w:val="006547D3"/>
    <w:rsid w:val="00660BAE"/>
    <w:rsid w:val="00662E31"/>
    <w:rsid w:val="00663FDA"/>
    <w:rsid w:val="00664140"/>
    <w:rsid w:val="0066440E"/>
    <w:rsid w:val="00665529"/>
    <w:rsid w:val="00665ACD"/>
    <w:rsid w:val="00671867"/>
    <w:rsid w:val="00672446"/>
    <w:rsid w:val="006727C0"/>
    <w:rsid w:val="00674236"/>
    <w:rsid w:val="006767BB"/>
    <w:rsid w:val="0068287A"/>
    <w:rsid w:val="006830F8"/>
    <w:rsid w:val="00683D2F"/>
    <w:rsid w:val="006842BE"/>
    <w:rsid w:val="0068555C"/>
    <w:rsid w:val="00685A80"/>
    <w:rsid w:val="00687667"/>
    <w:rsid w:val="00690D63"/>
    <w:rsid w:val="006912CF"/>
    <w:rsid w:val="00691641"/>
    <w:rsid w:val="00693A64"/>
    <w:rsid w:val="00693D9D"/>
    <w:rsid w:val="006942EF"/>
    <w:rsid w:val="00694607"/>
    <w:rsid w:val="0069475D"/>
    <w:rsid w:val="00694914"/>
    <w:rsid w:val="00694AF0"/>
    <w:rsid w:val="006A0AC8"/>
    <w:rsid w:val="006A0BE4"/>
    <w:rsid w:val="006A4EC0"/>
    <w:rsid w:val="006A528C"/>
    <w:rsid w:val="006A551F"/>
    <w:rsid w:val="006A5798"/>
    <w:rsid w:val="006A58B3"/>
    <w:rsid w:val="006A5AC0"/>
    <w:rsid w:val="006A5FE6"/>
    <w:rsid w:val="006A6421"/>
    <w:rsid w:val="006A6B6F"/>
    <w:rsid w:val="006A7B05"/>
    <w:rsid w:val="006B0CB3"/>
    <w:rsid w:val="006B2CCD"/>
    <w:rsid w:val="006B3D4A"/>
    <w:rsid w:val="006B440F"/>
    <w:rsid w:val="006B6997"/>
    <w:rsid w:val="006C14C6"/>
    <w:rsid w:val="006C22B1"/>
    <w:rsid w:val="006C3D09"/>
    <w:rsid w:val="006C4AEE"/>
    <w:rsid w:val="006C59AA"/>
    <w:rsid w:val="006C612B"/>
    <w:rsid w:val="006C6BDC"/>
    <w:rsid w:val="006C713B"/>
    <w:rsid w:val="006D29A9"/>
    <w:rsid w:val="006D67DA"/>
    <w:rsid w:val="006D6DC9"/>
    <w:rsid w:val="006D73E4"/>
    <w:rsid w:val="006E0749"/>
    <w:rsid w:val="006E1492"/>
    <w:rsid w:val="006E763F"/>
    <w:rsid w:val="006E775E"/>
    <w:rsid w:val="006F0724"/>
    <w:rsid w:val="006F08E3"/>
    <w:rsid w:val="006F1DEC"/>
    <w:rsid w:val="006F26FF"/>
    <w:rsid w:val="006F58DC"/>
    <w:rsid w:val="006F6A65"/>
    <w:rsid w:val="006F7DFA"/>
    <w:rsid w:val="007000B5"/>
    <w:rsid w:val="0070032A"/>
    <w:rsid w:val="00703123"/>
    <w:rsid w:val="00704E38"/>
    <w:rsid w:val="00705C3A"/>
    <w:rsid w:val="007061E1"/>
    <w:rsid w:val="0071016A"/>
    <w:rsid w:val="00710B5F"/>
    <w:rsid w:val="00712F74"/>
    <w:rsid w:val="00714B5D"/>
    <w:rsid w:val="0071552B"/>
    <w:rsid w:val="00722A91"/>
    <w:rsid w:val="0072345B"/>
    <w:rsid w:val="00723DF6"/>
    <w:rsid w:val="0072425B"/>
    <w:rsid w:val="00725283"/>
    <w:rsid w:val="00726CB2"/>
    <w:rsid w:val="00730737"/>
    <w:rsid w:val="007312DD"/>
    <w:rsid w:val="00731BA3"/>
    <w:rsid w:val="0073333E"/>
    <w:rsid w:val="00733404"/>
    <w:rsid w:val="00734951"/>
    <w:rsid w:val="00747076"/>
    <w:rsid w:val="00754ABA"/>
    <w:rsid w:val="00757699"/>
    <w:rsid w:val="007605C3"/>
    <w:rsid w:val="00761BA4"/>
    <w:rsid w:val="00762429"/>
    <w:rsid w:val="0076343B"/>
    <w:rsid w:val="00764F0A"/>
    <w:rsid w:val="00764F25"/>
    <w:rsid w:val="00765C67"/>
    <w:rsid w:val="00766251"/>
    <w:rsid w:val="007715B0"/>
    <w:rsid w:val="00771CCA"/>
    <w:rsid w:val="007730A9"/>
    <w:rsid w:val="007734E5"/>
    <w:rsid w:val="00776063"/>
    <w:rsid w:val="0077644F"/>
    <w:rsid w:val="0077688C"/>
    <w:rsid w:val="00777874"/>
    <w:rsid w:val="007809DF"/>
    <w:rsid w:val="00781DE6"/>
    <w:rsid w:val="00783F1E"/>
    <w:rsid w:val="00784B9E"/>
    <w:rsid w:val="00787592"/>
    <w:rsid w:val="00790C2F"/>
    <w:rsid w:val="0079218F"/>
    <w:rsid w:val="007925A1"/>
    <w:rsid w:val="0079429A"/>
    <w:rsid w:val="00796151"/>
    <w:rsid w:val="007A025F"/>
    <w:rsid w:val="007A09BD"/>
    <w:rsid w:val="007A0BD5"/>
    <w:rsid w:val="007A1A80"/>
    <w:rsid w:val="007A4483"/>
    <w:rsid w:val="007A55BA"/>
    <w:rsid w:val="007B0E7B"/>
    <w:rsid w:val="007B1B47"/>
    <w:rsid w:val="007B2939"/>
    <w:rsid w:val="007B5EFE"/>
    <w:rsid w:val="007C011E"/>
    <w:rsid w:val="007C0D04"/>
    <w:rsid w:val="007C269C"/>
    <w:rsid w:val="007C29E6"/>
    <w:rsid w:val="007C351F"/>
    <w:rsid w:val="007C3DCF"/>
    <w:rsid w:val="007C5F19"/>
    <w:rsid w:val="007C6C50"/>
    <w:rsid w:val="007D3C1A"/>
    <w:rsid w:val="007D5CA9"/>
    <w:rsid w:val="007D6C3E"/>
    <w:rsid w:val="007D7569"/>
    <w:rsid w:val="007E16F2"/>
    <w:rsid w:val="007E184A"/>
    <w:rsid w:val="007E196B"/>
    <w:rsid w:val="007E1A15"/>
    <w:rsid w:val="007E39FB"/>
    <w:rsid w:val="007E4EBD"/>
    <w:rsid w:val="007E5DD3"/>
    <w:rsid w:val="007E6F33"/>
    <w:rsid w:val="007E7B46"/>
    <w:rsid w:val="007F059F"/>
    <w:rsid w:val="007F1D0A"/>
    <w:rsid w:val="007F44F2"/>
    <w:rsid w:val="007F53B6"/>
    <w:rsid w:val="007F58FE"/>
    <w:rsid w:val="00800077"/>
    <w:rsid w:val="008001E3"/>
    <w:rsid w:val="008016FA"/>
    <w:rsid w:val="00802759"/>
    <w:rsid w:val="00802D1F"/>
    <w:rsid w:val="00802E92"/>
    <w:rsid w:val="00803F8B"/>
    <w:rsid w:val="0080746E"/>
    <w:rsid w:val="008116E5"/>
    <w:rsid w:val="0081255F"/>
    <w:rsid w:val="00813638"/>
    <w:rsid w:val="00813FF8"/>
    <w:rsid w:val="008143B8"/>
    <w:rsid w:val="00814AB6"/>
    <w:rsid w:val="00814F97"/>
    <w:rsid w:val="00816965"/>
    <w:rsid w:val="0082293D"/>
    <w:rsid w:val="00824685"/>
    <w:rsid w:val="008258E7"/>
    <w:rsid w:val="00826358"/>
    <w:rsid w:val="00827745"/>
    <w:rsid w:val="00832A0F"/>
    <w:rsid w:val="00833A00"/>
    <w:rsid w:val="00833C9E"/>
    <w:rsid w:val="00833D86"/>
    <w:rsid w:val="00835232"/>
    <w:rsid w:val="0084234E"/>
    <w:rsid w:val="00843ACA"/>
    <w:rsid w:val="0084567F"/>
    <w:rsid w:val="00846A48"/>
    <w:rsid w:val="00847B52"/>
    <w:rsid w:val="00851D3E"/>
    <w:rsid w:val="008548ED"/>
    <w:rsid w:val="00855B41"/>
    <w:rsid w:val="008567E6"/>
    <w:rsid w:val="00856A70"/>
    <w:rsid w:val="00856F4A"/>
    <w:rsid w:val="00860E4D"/>
    <w:rsid w:val="008615BA"/>
    <w:rsid w:val="00862B8D"/>
    <w:rsid w:val="00863ED5"/>
    <w:rsid w:val="008642F6"/>
    <w:rsid w:val="008646ED"/>
    <w:rsid w:val="00867B4A"/>
    <w:rsid w:val="00871299"/>
    <w:rsid w:val="00871DA6"/>
    <w:rsid w:val="00873690"/>
    <w:rsid w:val="00873EE2"/>
    <w:rsid w:val="008747A5"/>
    <w:rsid w:val="00874ABB"/>
    <w:rsid w:val="00875AF5"/>
    <w:rsid w:val="008766C6"/>
    <w:rsid w:val="00880DFA"/>
    <w:rsid w:val="008835D8"/>
    <w:rsid w:val="008854C0"/>
    <w:rsid w:val="008864E1"/>
    <w:rsid w:val="008878FA"/>
    <w:rsid w:val="00887A87"/>
    <w:rsid w:val="008915FC"/>
    <w:rsid w:val="0089255F"/>
    <w:rsid w:val="00893740"/>
    <w:rsid w:val="00894FEB"/>
    <w:rsid w:val="008A10B9"/>
    <w:rsid w:val="008B0074"/>
    <w:rsid w:val="008B01FC"/>
    <w:rsid w:val="008B1A52"/>
    <w:rsid w:val="008B386A"/>
    <w:rsid w:val="008B7355"/>
    <w:rsid w:val="008B7A56"/>
    <w:rsid w:val="008C065E"/>
    <w:rsid w:val="008C0BA9"/>
    <w:rsid w:val="008C135F"/>
    <w:rsid w:val="008C1703"/>
    <w:rsid w:val="008C2DE2"/>
    <w:rsid w:val="008C3CED"/>
    <w:rsid w:val="008C4A17"/>
    <w:rsid w:val="008C4C03"/>
    <w:rsid w:val="008C6BCC"/>
    <w:rsid w:val="008C7DFE"/>
    <w:rsid w:val="008D32A2"/>
    <w:rsid w:val="008D43EB"/>
    <w:rsid w:val="008D48EC"/>
    <w:rsid w:val="008D7377"/>
    <w:rsid w:val="008D7A17"/>
    <w:rsid w:val="008E455E"/>
    <w:rsid w:val="008E54D4"/>
    <w:rsid w:val="008E5ADD"/>
    <w:rsid w:val="008E6655"/>
    <w:rsid w:val="008E6F4F"/>
    <w:rsid w:val="008F01A3"/>
    <w:rsid w:val="008F05EB"/>
    <w:rsid w:val="008F2341"/>
    <w:rsid w:val="008F3165"/>
    <w:rsid w:val="008F39FD"/>
    <w:rsid w:val="008F4F41"/>
    <w:rsid w:val="008F5096"/>
    <w:rsid w:val="00902B9C"/>
    <w:rsid w:val="009042DA"/>
    <w:rsid w:val="00905C41"/>
    <w:rsid w:val="00905E81"/>
    <w:rsid w:val="00907376"/>
    <w:rsid w:val="00907B1D"/>
    <w:rsid w:val="00913635"/>
    <w:rsid w:val="0091502D"/>
    <w:rsid w:val="0091752C"/>
    <w:rsid w:val="009179AF"/>
    <w:rsid w:val="00922307"/>
    <w:rsid w:val="00923BEC"/>
    <w:rsid w:val="009259DD"/>
    <w:rsid w:val="009277B2"/>
    <w:rsid w:val="00927C85"/>
    <w:rsid w:val="00930109"/>
    <w:rsid w:val="009302FF"/>
    <w:rsid w:val="009312D3"/>
    <w:rsid w:val="009318A2"/>
    <w:rsid w:val="009322C5"/>
    <w:rsid w:val="00933681"/>
    <w:rsid w:val="00934124"/>
    <w:rsid w:val="00934596"/>
    <w:rsid w:val="00935C7A"/>
    <w:rsid w:val="00935F49"/>
    <w:rsid w:val="00935FE6"/>
    <w:rsid w:val="00940A41"/>
    <w:rsid w:val="00940BC9"/>
    <w:rsid w:val="0094134D"/>
    <w:rsid w:val="00941665"/>
    <w:rsid w:val="00942503"/>
    <w:rsid w:val="00942572"/>
    <w:rsid w:val="00942753"/>
    <w:rsid w:val="00943723"/>
    <w:rsid w:val="00943FD6"/>
    <w:rsid w:val="009443C6"/>
    <w:rsid w:val="00944D36"/>
    <w:rsid w:val="009462D9"/>
    <w:rsid w:val="00947E36"/>
    <w:rsid w:val="00950B18"/>
    <w:rsid w:val="00953AA3"/>
    <w:rsid w:val="009578CF"/>
    <w:rsid w:val="00960C9B"/>
    <w:rsid w:val="00961289"/>
    <w:rsid w:val="00962391"/>
    <w:rsid w:val="00963C0D"/>
    <w:rsid w:val="00963F09"/>
    <w:rsid w:val="009657C6"/>
    <w:rsid w:val="009658CF"/>
    <w:rsid w:val="00966310"/>
    <w:rsid w:val="00966945"/>
    <w:rsid w:val="00967717"/>
    <w:rsid w:val="0097059A"/>
    <w:rsid w:val="00970967"/>
    <w:rsid w:val="00976228"/>
    <w:rsid w:val="0097757F"/>
    <w:rsid w:val="009805FF"/>
    <w:rsid w:val="00981638"/>
    <w:rsid w:val="009834B5"/>
    <w:rsid w:val="00985006"/>
    <w:rsid w:val="00987A80"/>
    <w:rsid w:val="00987BCB"/>
    <w:rsid w:val="00991A1C"/>
    <w:rsid w:val="00992E28"/>
    <w:rsid w:val="00992F3B"/>
    <w:rsid w:val="00995B2A"/>
    <w:rsid w:val="009962D5"/>
    <w:rsid w:val="009964B5"/>
    <w:rsid w:val="009967AD"/>
    <w:rsid w:val="00997603"/>
    <w:rsid w:val="009A125A"/>
    <w:rsid w:val="009A48AD"/>
    <w:rsid w:val="009A5D7D"/>
    <w:rsid w:val="009A66EE"/>
    <w:rsid w:val="009B310F"/>
    <w:rsid w:val="009B503E"/>
    <w:rsid w:val="009B75EB"/>
    <w:rsid w:val="009C0621"/>
    <w:rsid w:val="009C0B58"/>
    <w:rsid w:val="009C119A"/>
    <w:rsid w:val="009C2351"/>
    <w:rsid w:val="009C2C06"/>
    <w:rsid w:val="009C3E2B"/>
    <w:rsid w:val="009C4444"/>
    <w:rsid w:val="009C4773"/>
    <w:rsid w:val="009C5615"/>
    <w:rsid w:val="009D1017"/>
    <w:rsid w:val="009D14B4"/>
    <w:rsid w:val="009D2370"/>
    <w:rsid w:val="009D547A"/>
    <w:rsid w:val="009D658A"/>
    <w:rsid w:val="009E350E"/>
    <w:rsid w:val="009E36BF"/>
    <w:rsid w:val="009E6034"/>
    <w:rsid w:val="009E6D03"/>
    <w:rsid w:val="009E6DC9"/>
    <w:rsid w:val="009E7421"/>
    <w:rsid w:val="009E7869"/>
    <w:rsid w:val="009E7978"/>
    <w:rsid w:val="009E7C35"/>
    <w:rsid w:val="009F057F"/>
    <w:rsid w:val="009F08B9"/>
    <w:rsid w:val="009F3C9E"/>
    <w:rsid w:val="009F550E"/>
    <w:rsid w:val="009F597A"/>
    <w:rsid w:val="009F6874"/>
    <w:rsid w:val="009F76FC"/>
    <w:rsid w:val="00A014A6"/>
    <w:rsid w:val="00A014D7"/>
    <w:rsid w:val="00A02DEE"/>
    <w:rsid w:val="00A060EC"/>
    <w:rsid w:val="00A06E73"/>
    <w:rsid w:val="00A07E6B"/>
    <w:rsid w:val="00A11279"/>
    <w:rsid w:val="00A12285"/>
    <w:rsid w:val="00A12CC6"/>
    <w:rsid w:val="00A135CC"/>
    <w:rsid w:val="00A14193"/>
    <w:rsid w:val="00A15E27"/>
    <w:rsid w:val="00A17CE8"/>
    <w:rsid w:val="00A2042A"/>
    <w:rsid w:val="00A246A4"/>
    <w:rsid w:val="00A27316"/>
    <w:rsid w:val="00A30AB8"/>
    <w:rsid w:val="00A30DF5"/>
    <w:rsid w:val="00A3171D"/>
    <w:rsid w:val="00A35122"/>
    <w:rsid w:val="00A36449"/>
    <w:rsid w:val="00A36F13"/>
    <w:rsid w:val="00A40465"/>
    <w:rsid w:val="00A42753"/>
    <w:rsid w:val="00A51AE2"/>
    <w:rsid w:val="00A52268"/>
    <w:rsid w:val="00A553CD"/>
    <w:rsid w:val="00A57A14"/>
    <w:rsid w:val="00A57C8D"/>
    <w:rsid w:val="00A60CCE"/>
    <w:rsid w:val="00A61A2E"/>
    <w:rsid w:val="00A62471"/>
    <w:rsid w:val="00A62F88"/>
    <w:rsid w:val="00A645CD"/>
    <w:rsid w:val="00A65EB7"/>
    <w:rsid w:val="00A708B1"/>
    <w:rsid w:val="00A70A46"/>
    <w:rsid w:val="00A71873"/>
    <w:rsid w:val="00A71BB5"/>
    <w:rsid w:val="00A72E1D"/>
    <w:rsid w:val="00A7339E"/>
    <w:rsid w:val="00A751A1"/>
    <w:rsid w:val="00A76C1A"/>
    <w:rsid w:val="00A778EA"/>
    <w:rsid w:val="00A84BF4"/>
    <w:rsid w:val="00A84FEF"/>
    <w:rsid w:val="00A8779D"/>
    <w:rsid w:val="00A9376F"/>
    <w:rsid w:val="00A95F32"/>
    <w:rsid w:val="00A96668"/>
    <w:rsid w:val="00A96754"/>
    <w:rsid w:val="00A96821"/>
    <w:rsid w:val="00AA3984"/>
    <w:rsid w:val="00AA4532"/>
    <w:rsid w:val="00AA50E8"/>
    <w:rsid w:val="00AA5599"/>
    <w:rsid w:val="00AA5932"/>
    <w:rsid w:val="00AA5E2A"/>
    <w:rsid w:val="00AA78C2"/>
    <w:rsid w:val="00AA7F9E"/>
    <w:rsid w:val="00AB0272"/>
    <w:rsid w:val="00AB2101"/>
    <w:rsid w:val="00AB51BA"/>
    <w:rsid w:val="00AB5EFF"/>
    <w:rsid w:val="00AB621F"/>
    <w:rsid w:val="00AC33D0"/>
    <w:rsid w:val="00AC4230"/>
    <w:rsid w:val="00AC48DE"/>
    <w:rsid w:val="00AC755A"/>
    <w:rsid w:val="00AD0F69"/>
    <w:rsid w:val="00AD32D8"/>
    <w:rsid w:val="00AD42AB"/>
    <w:rsid w:val="00AD5A3D"/>
    <w:rsid w:val="00AD68DA"/>
    <w:rsid w:val="00AD6E04"/>
    <w:rsid w:val="00AE03D1"/>
    <w:rsid w:val="00AE2337"/>
    <w:rsid w:val="00AE26B2"/>
    <w:rsid w:val="00AE2A66"/>
    <w:rsid w:val="00AE54F5"/>
    <w:rsid w:val="00AE5A95"/>
    <w:rsid w:val="00AE7D33"/>
    <w:rsid w:val="00AF0A32"/>
    <w:rsid w:val="00AF5341"/>
    <w:rsid w:val="00AF5A7D"/>
    <w:rsid w:val="00B0021A"/>
    <w:rsid w:val="00B00304"/>
    <w:rsid w:val="00B01696"/>
    <w:rsid w:val="00B01D5E"/>
    <w:rsid w:val="00B01F0C"/>
    <w:rsid w:val="00B02F14"/>
    <w:rsid w:val="00B03C1D"/>
    <w:rsid w:val="00B0498B"/>
    <w:rsid w:val="00B04CB5"/>
    <w:rsid w:val="00B0587F"/>
    <w:rsid w:val="00B067C3"/>
    <w:rsid w:val="00B071B9"/>
    <w:rsid w:val="00B10619"/>
    <w:rsid w:val="00B11ED3"/>
    <w:rsid w:val="00B12142"/>
    <w:rsid w:val="00B13AD4"/>
    <w:rsid w:val="00B148B7"/>
    <w:rsid w:val="00B14B01"/>
    <w:rsid w:val="00B14DE5"/>
    <w:rsid w:val="00B168BC"/>
    <w:rsid w:val="00B16FB4"/>
    <w:rsid w:val="00B170C7"/>
    <w:rsid w:val="00B204EB"/>
    <w:rsid w:val="00B23640"/>
    <w:rsid w:val="00B244D5"/>
    <w:rsid w:val="00B251A4"/>
    <w:rsid w:val="00B26119"/>
    <w:rsid w:val="00B262E7"/>
    <w:rsid w:val="00B3334B"/>
    <w:rsid w:val="00B34A38"/>
    <w:rsid w:val="00B43889"/>
    <w:rsid w:val="00B45435"/>
    <w:rsid w:val="00B461C7"/>
    <w:rsid w:val="00B4722D"/>
    <w:rsid w:val="00B50601"/>
    <w:rsid w:val="00B509E2"/>
    <w:rsid w:val="00B511A2"/>
    <w:rsid w:val="00B524C5"/>
    <w:rsid w:val="00B52F71"/>
    <w:rsid w:val="00B5424E"/>
    <w:rsid w:val="00B56960"/>
    <w:rsid w:val="00B609F7"/>
    <w:rsid w:val="00B60F5D"/>
    <w:rsid w:val="00B62271"/>
    <w:rsid w:val="00B62F02"/>
    <w:rsid w:val="00B6316F"/>
    <w:rsid w:val="00B658F1"/>
    <w:rsid w:val="00B71C5E"/>
    <w:rsid w:val="00B71FCA"/>
    <w:rsid w:val="00B72C39"/>
    <w:rsid w:val="00B73441"/>
    <w:rsid w:val="00B756EC"/>
    <w:rsid w:val="00B7658C"/>
    <w:rsid w:val="00B76686"/>
    <w:rsid w:val="00B7739F"/>
    <w:rsid w:val="00B81A1F"/>
    <w:rsid w:val="00B821E9"/>
    <w:rsid w:val="00B824B6"/>
    <w:rsid w:val="00B855E0"/>
    <w:rsid w:val="00B863E2"/>
    <w:rsid w:val="00B914EA"/>
    <w:rsid w:val="00B91589"/>
    <w:rsid w:val="00B92E58"/>
    <w:rsid w:val="00B944BB"/>
    <w:rsid w:val="00B9517D"/>
    <w:rsid w:val="00B96DA6"/>
    <w:rsid w:val="00B96FC2"/>
    <w:rsid w:val="00BA00EA"/>
    <w:rsid w:val="00BA02C1"/>
    <w:rsid w:val="00BA579F"/>
    <w:rsid w:val="00BA646F"/>
    <w:rsid w:val="00BA6EA7"/>
    <w:rsid w:val="00BB01CC"/>
    <w:rsid w:val="00BB0C83"/>
    <w:rsid w:val="00BB2FF5"/>
    <w:rsid w:val="00BB3E74"/>
    <w:rsid w:val="00BB5122"/>
    <w:rsid w:val="00BB5F10"/>
    <w:rsid w:val="00BB61FF"/>
    <w:rsid w:val="00BB7328"/>
    <w:rsid w:val="00BC180B"/>
    <w:rsid w:val="00BC28AA"/>
    <w:rsid w:val="00BC333A"/>
    <w:rsid w:val="00BC3BAB"/>
    <w:rsid w:val="00BC43DD"/>
    <w:rsid w:val="00BC46BF"/>
    <w:rsid w:val="00BC57CA"/>
    <w:rsid w:val="00BC6417"/>
    <w:rsid w:val="00BC6A4B"/>
    <w:rsid w:val="00BC6A99"/>
    <w:rsid w:val="00BC6E5F"/>
    <w:rsid w:val="00BC74C9"/>
    <w:rsid w:val="00BD0673"/>
    <w:rsid w:val="00BD1BC9"/>
    <w:rsid w:val="00BD1DDC"/>
    <w:rsid w:val="00BD5A4E"/>
    <w:rsid w:val="00BD5DE9"/>
    <w:rsid w:val="00BD62C3"/>
    <w:rsid w:val="00BE08A8"/>
    <w:rsid w:val="00BE2801"/>
    <w:rsid w:val="00BE4B9B"/>
    <w:rsid w:val="00BF309C"/>
    <w:rsid w:val="00BF3BF3"/>
    <w:rsid w:val="00BF77C4"/>
    <w:rsid w:val="00C01E66"/>
    <w:rsid w:val="00C02577"/>
    <w:rsid w:val="00C05213"/>
    <w:rsid w:val="00C061D7"/>
    <w:rsid w:val="00C06FB9"/>
    <w:rsid w:val="00C071C9"/>
    <w:rsid w:val="00C072BB"/>
    <w:rsid w:val="00C11E08"/>
    <w:rsid w:val="00C121CC"/>
    <w:rsid w:val="00C12474"/>
    <w:rsid w:val="00C13E87"/>
    <w:rsid w:val="00C1474C"/>
    <w:rsid w:val="00C166CA"/>
    <w:rsid w:val="00C22039"/>
    <w:rsid w:val="00C229FC"/>
    <w:rsid w:val="00C246FE"/>
    <w:rsid w:val="00C27AAA"/>
    <w:rsid w:val="00C30014"/>
    <w:rsid w:val="00C318E7"/>
    <w:rsid w:val="00C33C2F"/>
    <w:rsid w:val="00C34755"/>
    <w:rsid w:val="00C361DE"/>
    <w:rsid w:val="00C36A5E"/>
    <w:rsid w:val="00C3723F"/>
    <w:rsid w:val="00C4008C"/>
    <w:rsid w:val="00C40854"/>
    <w:rsid w:val="00C419FD"/>
    <w:rsid w:val="00C424E5"/>
    <w:rsid w:val="00C44C18"/>
    <w:rsid w:val="00C468F8"/>
    <w:rsid w:val="00C4694A"/>
    <w:rsid w:val="00C46B1F"/>
    <w:rsid w:val="00C52CB2"/>
    <w:rsid w:val="00C61731"/>
    <w:rsid w:val="00C62846"/>
    <w:rsid w:val="00C62A90"/>
    <w:rsid w:val="00C63792"/>
    <w:rsid w:val="00C64D40"/>
    <w:rsid w:val="00C6661F"/>
    <w:rsid w:val="00C66BFF"/>
    <w:rsid w:val="00C677B5"/>
    <w:rsid w:val="00C72052"/>
    <w:rsid w:val="00C733FD"/>
    <w:rsid w:val="00C736D0"/>
    <w:rsid w:val="00C738C5"/>
    <w:rsid w:val="00C74BBC"/>
    <w:rsid w:val="00C74E56"/>
    <w:rsid w:val="00C757C0"/>
    <w:rsid w:val="00C76E07"/>
    <w:rsid w:val="00C77424"/>
    <w:rsid w:val="00C776AD"/>
    <w:rsid w:val="00C77BE6"/>
    <w:rsid w:val="00C814C3"/>
    <w:rsid w:val="00C82A11"/>
    <w:rsid w:val="00C82B69"/>
    <w:rsid w:val="00C82D64"/>
    <w:rsid w:val="00C8566B"/>
    <w:rsid w:val="00C85C13"/>
    <w:rsid w:val="00C86EF1"/>
    <w:rsid w:val="00C9254E"/>
    <w:rsid w:val="00C9355D"/>
    <w:rsid w:val="00C949E7"/>
    <w:rsid w:val="00C959A3"/>
    <w:rsid w:val="00C97D18"/>
    <w:rsid w:val="00CA43EE"/>
    <w:rsid w:val="00CA4A90"/>
    <w:rsid w:val="00CA59D3"/>
    <w:rsid w:val="00CB1231"/>
    <w:rsid w:val="00CB4E31"/>
    <w:rsid w:val="00CB5C42"/>
    <w:rsid w:val="00CB5F14"/>
    <w:rsid w:val="00CB7619"/>
    <w:rsid w:val="00CC2892"/>
    <w:rsid w:val="00CC4D24"/>
    <w:rsid w:val="00CC55D6"/>
    <w:rsid w:val="00CC5B97"/>
    <w:rsid w:val="00CD1129"/>
    <w:rsid w:val="00CD22E7"/>
    <w:rsid w:val="00CD28B8"/>
    <w:rsid w:val="00CD28CE"/>
    <w:rsid w:val="00CD61D6"/>
    <w:rsid w:val="00CE09D6"/>
    <w:rsid w:val="00CE3D72"/>
    <w:rsid w:val="00CE4575"/>
    <w:rsid w:val="00CE4D8F"/>
    <w:rsid w:val="00CE4F73"/>
    <w:rsid w:val="00CF0665"/>
    <w:rsid w:val="00CF32DF"/>
    <w:rsid w:val="00CF43ED"/>
    <w:rsid w:val="00CF51E9"/>
    <w:rsid w:val="00CF7FBE"/>
    <w:rsid w:val="00D00254"/>
    <w:rsid w:val="00D00535"/>
    <w:rsid w:val="00D01CB3"/>
    <w:rsid w:val="00D01F90"/>
    <w:rsid w:val="00D02767"/>
    <w:rsid w:val="00D03584"/>
    <w:rsid w:val="00D040A0"/>
    <w:rsid w:val="00D04526"/>
    <w:rsid w:val="00D04A06"/>
    <w:rsid w:val="00D10D32"/>
    <w:rsid w:val="00D11A91"/>
    <w:rsid w:val="00D157BD"/>
    <w:rsid w:val="00D16D04"/>
    <w:rsid w:val="00D17F69"/>
    <w:rsid w:val="00D20E34"/>
    <w:rsid w:val="00D20F62"/>
    <w:rsid w:val="00D238A5"/>
    <w:rsid w:val="00D273BB"/>
    <w:rsid w:val="00D30591"/>
    <w:rsid w:val="00D313CA"/>
    <w:rsid w:val="00D3294A"/>
    <w:rsid w:val="00D363D4"/>
    <w:rsid w:val="00D403E0"/>
    <w:rsid w:val="00D45EFC"/>
    <w:rsid w:val="00D46AF0"/>
    <w:rsid w:val="00D53287"/>
    <w:rsid w:val="00D533CB"/>
    <w:rsid w:val="00D536F8"/>
    <w:rsid w:val="00D5402D"/>
    <w:rsid w:val="00D579AE"/>
    <w:rsid w:val="00D62C09"/>
    <w:rsid w:val="00D66EB5"/>
    <w:rsid w:val="00D6735A"/>
    <w:rsid w:val="00D67864"/>
    <w:rsid w:val="00D67EB3"/>
    <w:rsid w:val="00D73A83"/>
    <w:rsid w:val="00D75C28"/>
    <w:rsid w:val="00D84E00"/>
    <w:rsid w:val="00D8609E"/>
    <w:rsid w:val="00D86622"/>
    <w:rsid w:val="00D86772"/>
    <w:rsid w:val="00D87E25"/>
    <w:rsid w:val="00D93906"/>
    <w:rsid w:val="00D95A9B"/>
    <w:rsid w:val="00D95C94"/>
    <w:rsid w:val="00D95D19"/>
    <w:rsid w:val="00D96473"/>
    <w:rsid w:val="00D977E7"/>
    <w:rsid w:val="00DA07FA"/>
    <w:rsid w:val="00DA0C8A"/>
    <w:rsid w:val="00DA1878"/>
    <w:rsid w:val="00DA2382"/>
    <w:rsid w:val="00DA24C6"/>
    <w:rsid w:val="00DA3B3D"/>
    <w:rsid w:val="00DA500F"/>
    <w:rsid w:val="00DA5AA3"/>
    <w:rsid w:val="00DA6383"/>
    <w:rsid w:val="00DB053C"/>
    <w:rsid w:val="00DB08D9"/>
    <w:rsid w:val="00DB0FC9"/>
    <w:rsid w:val="00DB11B6"/>
    <w:rsid w:val="00DB1610"/>
    <w:rsid w:val="00DB24FF"/>
    <w:rsid w:val="00DB450E"/>
    <w:rsid w:val="00DB4598"/>
    <w:rsid w:val="00DB4DA4"/>
    <w:rsid w:val="00DB76A6"/>
    <w:rsid w:val="00DC04E8"/>
    <w:rsid w:val="00DC0A75"/>
    <w:rsid w:val="00DC21D9"/>
    <w:rsid w:val="00DC6AF3"/>
    <w:rsid w:val="00DC7DC1"/>
    <w:rsid w:val="00DD284D"/>
    <w:rsid w:val="00DD656B"/>
    <w:rsid w:val="00DD6883"/>
    <w:rsid w:val="00DD760D"/>
    <w:rsid w:val="00DD7969"/>
    <w:rsid w:val="00DE06AD"/>
    <w:rsid w:val="00DE093E"/>
    <w:rsid w:val="00DE0A2D"/>
    <w:rsid w:val="00DE144F"/>
    <w:rsid w:val="00DE3BE8"/>
    <w:rsid w:val="00DE407B"/>
    <w:rsid w:val="00DE4E02"/>
    <w:rsid w:val="00DF3A17"/>
    <w:rsid w:val="00DF3BF4"/>
    <w:rsid w:val="00DF4716"/>
    <w:rsid w:val="00DF5F6E"/>
    <w:rsid w:val="00DF5FDE"/>
    <w:rsid w:val="00DF65EA"/>
    <w:rsid w:val="00DF660E"/>
    <w:rsid w:val="00DF749C"/>
    <w:rsid w:val="00DF7A72"/>
    <w:rsid w:val="00DF7AA1"/>
    <w:rsid w:val="00DF7E32"/>
    <w:rsid w:val="00E03AAF"/>
    <w:rsid w:val="00E03AFB"/>
    <w:rsid w:val="00E04A45"/>
    <w:rsid w:val="00E10757"/>
    <w:rsid w:val="00E12B77"/>
    <w:rsid w:val="00E14386"/>
    <w:rsid w:val="00E144A5"/>
    <w:rsid w:val="00E14D5C"/>
    <w:rsid w:val="00E15779"/>
    <w:rsid w:val="00E165F9"/>
    <w:rsid w:val="00E17B4F"/>
    <w:rsid w:val="00E22036"/>
    <w:rsid w:val="00E31806"/>
    <w:rsid w:val="00E3183D"/>
    <w:rsid w:val="00E32738"/>
    <w:rsid w:val="00E333FC"/>
    <w:rsid w:val="00E33EA1"/>
    <w:rsid w:val="00E34DAD"/>
    <w:rsid w:val="00E37314"/>
    <w:rsid w:val="00E37EA9"/>
    <w:rsid w:val="00E40C03"/>
    <w:rsid w:val="00E43DAB"/>
    <w:rsid w:val="00E44A68"/>
    <w:rsid w:val="00E44B42"/>
    <w:rsid w:val="00E45DE1"/>
    <w:rsid w:val="00E463ED"/>
    <w:rsid w:val="00E470C5"/>
    <w:rsid w:val="00E471B7"/>
    <w:rsid w:val="00E512DA"/>
    <w:rsid w:val="00E51346"/>
    <w:rsid w:val="00E5174F"/>
    <w:rsid w:val="00E53537"/>
    <w:rsid w:val="00E53CE2"/>
    <w:rsid w:val="00E54655"/>
    <w:rsid w:val="00E5515D"/>
    <w:rsid w:val="00E605C6"/>
    <w:rsid w:val="00E612B0"/>
    <w:rsid w:val="00E61B91"/>
    <w:rsid w:val="00E6211D"/>
    <w:rsid w:val="00E6247C"/>
    <w:rsid w:val="00E63519"/>
    <w:rsid w:val="00E636F6"/>
    <w:rsid w:val="00E6475F"/>
    <w:rsid w:val="00E66A82"/>
    <w:rsid w:val="00E75CB7"/>
    <w:rsid w:val="00E762C1"/>
    <w:rsid w:val="00E768AB"/>
    <w:rsid w:val="00E771DB"/>
    <w:rsid w:val="00E77BE2"/>
    <w:rsid w:val="00E823AD"/>
    <w:rsid w:val="00E82B9D"/>
    <w:rsid w:val="00E82FEC"/>
    <w:rsid w:val="00E85B3F"/>
    <w:rsid w:val="00E8636C"/>
    <w:rsid w:val="00E86852"/>
    <w:rsid w:val="00E90BC1"/>
    <w:rsid w:val="00E90EF6"/>
    <w:rsid w:val="00E9368B"/>
    <w:rsid w:val="00E95F1E"/>
    <w:rsid w:val="00E97AF4"/>
    <w:rsid w:val="00EA1D44"/>
    <w:rsid w:val="00EA2884"/>
    <w:rsid w:val="00EA2D73"/>
    <w:rsid w:val="00EA538A"/>
    <w:rsid w:val="00EA755B"/>
    <w:rsid w:val="00EA7B4A"/>
    <w:rsid w:val="00EB0080"/>
    <w:rsid w:val="00EB15CF"/>
    <w:rsid w:val="00EB1F93"/>
    <w:rsid w:val="00EB3FEA"/>
    <w:rsid w:val="00EB4B96"/>
    <w:rsid w:val="00EB54C6"/>
    <w:rsid w:val="00EB6006"/>
    <w:rsid w:val="00EB6BE3"/>
    <w:rsid w:val="00EC00B8"/>
    <w:rsid w:val="00EC5AF2"/>
    <w:rsid w:val="00EC63D4"/>
    <w:rsid w:val="00EC6D36"/>
    <w:rsid w:val="00EC765A"/>
    <w:rsid w:val="00ED0799"/>
    <w:rsid w:val="00ED07A9"/>
    <w:rsid w:val="00ED1264"/>
    <w:rsid w:val="00ED2804"/>
    <w:rsid w:val="00ED28DB"/>
    <w:rsid w:val="00ED2E70"/>
    <w:rsid w:val="00ED62D6"/>
    <w:rsid w:val="00ED6B8E"/>
    <w:rsid w:val="00ED711C"/>
    <w:rsid w:val="00EE2AB7"/>
    <w:rsid w:val="00EE2CEA"/>
    <w:rsid w:val="00EE31E9"/>
    <w:rsid w:val="00EE41F8"/>
    <w:rsid w:val="00EE7549"/>
    <w:rsid w:val="00EF1967"/>
    <w:rsid w:val="00EF5C29"/>
    <w:rsid w:val="00EF6612"/>
    <w:rsid w:val="00F008B2"/>
    <w:rsid w:val="00F00C18"/>
    <w:rsid w:val="00F011FC"/>
    <w:rsid w:val="00F02E23"/>
    <w:rsid w:val="00F03B53"/>
    <w:rsid w:val="00F04348"/>
    <w:rsid w:val="00F04DE2"/>
    <w:rsid w:val="00F059A9"/>
    <w:rsid w:val="00F05E96"/>
    <w:rsid w:val="00F0644E"/>
    <w:rsid w:val="00F068A8"/>
    <w:rsid w:val="00F0707D"/>
    <w:rsid w:val="00F078BF"/>
    <w:rsid w:val="00F10D12"/>
    <w:rsid w:val="00F11D50"/>
    <w:rsid w:val="00F12050"/>
    <w:rsid w:val="00F121AB"/>
    <w:rsid w:val="00F13BDF"/>
    <w:rsid w:val="00F14671"/>
    <w:rsid w:val="00F14CB1"/>
    <w:rsid w:val="00F22CDC"/>
    <w:rsid w:val="00F23A7A"/>
    <w:rsid w:val="00F24CFB"/>
    <w:rsid w:val="00F271EA"/>
    <w:rsid w:val="00F30319"/>
    <w:rsid w:val="00F303B3"/>
    <w:rsid w:val="00F3152B"/>
    <w:rsid w:val="00F32F6A"/>
    <w:rsid w:val="00F3620F"/>
    <w:rsid w:val="00F36727"/>
    <w:rsid w:val="00F369B9"/>
    <w:rsid w:val="00F378EA"/>
    <w:rsid w:val="00F41234"/>
    <w:rsid w:val="00F4209B"/>
    <w:rsid w:val="00F42A2C"/>
    <w:rsid w:val="00F43CED"/>
    <w:rsid w:val="00F45CA6"/>
    <w:rsid w:val="00F51DB1"/>
    <w:rsid w:val="00F51FA2"/>
    <w:rsid w:val="00F5298A"/>
    <w:rsid w:val="00F57B5A"/>
    <w:rsid w:val="00F57F4A"/>
    <w:rsid w:val="00F60356"/>
    <w:rsid w:val="00F6137B"/>
    <w:rsid w:val="00F64102"/>
    <w:rsid w:val="00F6659A"/>
    <w:rsid w:val="00F70180"/>
    <w:rsid w:val="00F70AC6"/>
    <w:rsid w:val="00F71944"/>
    <w:rsid w:val="00F741FF"/>
    <w:rsid w:val="00F75423"/>
    <w:rsid w:val="00F75678"/>
    <w:rsid w:val="00F75CCE"/>
    <w:rsid w:val="00F75E00"/>
    <w:rsid w:val="00F76600"/>
    <w:rsid w:val="00F767B7"/>
    <w:rsid w:val="00F769D9"/>
    <w:rsid w:val="00F76E43"/>
    <w:rsid w:val="00F7783E"/>
    <w:rsid w:val="00F85B10"/>
    <w:rsid w:val="00F85EB9"/>
    <w:rsid w:val="00F872C6"/>
    <w:rsid w:val="00F873B5"/>
    <w:rsid w:val="00F906BF"/>
    <w:rsid w:val="00F92D6B"/>
    <w:rsid w:val="00F936C2"/>
    <w:rsid w:val="00F94E73"/>
    <w:rsid w:val="00F94EF3"/>
    <w:rsid w:val="00F96DDC"/>
    <w:rsid w:val="00FA16F4"/>
    <w:rsid w:val="00FA1BDA"/>
    <w:rsid w:val="00FA1DE6"/>
    <w:rsid w:val="00FA20A4"/>
    <w:rsid w:val="00FA228D"/>
    <w:rsid w:val="00FA29C9"/>
    <w:rsid w:val="00FA2BB3"/>
    <w:rsid w:val="00FA4101"/>
    <w:rsid w:val="00FA565C"/>
    <w:rsid w:val="00FA6A95"/>
    <w:rsid w:val="00FB0A18"/>
    <w:rsid w:val="00FB1901"/>
    <w:rsid w:val="00FB1CC4"/>
    <w:rsid w:val="00FB51D4"/>
    <w:rsid w:val="00FB53F6"/>
    <w:rsid w:val="00FB5761"/>
    <w:rsid w:val="00FC0571"/>
    <w:rsid w:val="00FC17EA"/>
    <w:rsid w:val="00FC3159"/>
    <w:rsid w:val="00FC6C2E"/>
    <w:rsid w:val="00FC7F56"/>
    <w:rsid w:val="00FD1A71"/>
    <w:rsid w:val="00FD1EE2"/>
    <w:rsid w:val="00FD22B1"/>
    <w:rsid w:val="00FD38DB"/>
    <w:rsid w:val="00FD402D"/>
    <w:rsid w:val="00FD631A"/>
    <w:rsid w:val="00FD679C"/>
    <w:rsid w:val="00FE2B8B"/>
    <w:rsid w:val="00FE4CBB"/>
    <w:rsid w:val="00FE62D7"/>
    <w:rsid w:val="00FE7CB7"/>
    <w:rsid w:val="00FF02AC"/>
    <w:rsid w:val="00FF2B13"/>
    <w:rsid w:val="00FF4C5D"/>
    <w:rsid w:val="00FF645A"/>
    <w:rsid w:val="00FF7BB5"/>
    <w:rsid w:val="00FF7E25"/>
    <w:rsid w:val="01FF2E70"/>
    <w:rsid w:val="0330C413"/>
    <w:rsid w:val="05F0A76A"/>
    <w:rsid w:val="14A975E5"/>
    <w:rsid w:val="27421C26"/>
    <w:rsid w:val="27E5EC0C"/>
    <w:rsid w:val="399B5769"/>
    <w:rsid w:val="3C0E3CA6"/>
    <w:rsid w:val="441916EE"/>
    <w:rsid w:val="5ACC9CF7"/>
    <w:rsid w:val="6A04A37F"/>
    <w:rsid w:val="7ED83584"/>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FCDFC"/>
  <w15:chartTrackingRefBased/>
  <w15:docId w15:val="{28BFF45B-444A-43FD-9B8F-A8F65157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471"/>
    <w:pPr>
      <w:jc w:val="both"/>
    </w:pPr>
    <w:rPr>
      <w:rFonts w:ascii="Montserrat" w:hAnsi="Montserrat"/>
      <w:sz w:val="22"/>
    </w:rPr>
  </w:style>
  <w:style w:type="paragraph" w:styleId="Heading1">
    <w:name w:val="heading 1"/>
    <w:aliases w:val="TITRE DOCUMENT"/>
    <w:basedOn w:val="Normal"/>
    <w:next w:val="Normal"/>
    <w:link w:val="Heading1Char"/>
    <w:uiPriority w:val="9"/>
    <w:qFormat/>
    <w:rsid w:val="00E823AD"/>
    <w:pPr>
      <w:keepNext/>
      <w:keepLines/>
      <w:spacing w:before="240"/>
      <w:jc w:val="center"/>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B5E8F"/>
    <w:pPr>
      <w:keepNext/>
      <w:keepLines/>
      <w:spacing w:before="40" w:after="160"/>
      <w:outlineLvl w:val="1"/>
    </w:pPr>
    <w:rPr>
      <w:rFonts w:eastAsiaTheme="majorEastAsia" w:cstheme="majorBidi"/>
      <w:color w:val="1F3864" w:themeColor="accent1" w:themeShade="80"/>
      <w:sz w:val="24"/>
      <w:szCs w:val="26"/>
    </w:rPr>
  </w:style>
  <w:style w:type="paragraph" w:styleId="Heading3">
    <w:name w:val="heading 3"/>
    <w:basedOn w:val="Normal"/>
    <w:next w:val="Normal"/>
    <w:link w:val="Heading3Char"/>
    <w:uiPriority w:val="9"/>
    <w:unhideWhenUsed/>
    <w:qFormat/>
    <w:rsid w:val="00274471"/>
    <w:pPr>
      <w:keepNext/>
      <w:keepLines/>
      <w:spacing w:before="40"/>
      <w:outlineLvl w:val="2"/>
    </w:pPr>
    <w:rPr>
      <w:rFonts w:eastAsiaTheme="majorEastAsia" w:cstheme="majorBidi"/>
      <w:color w:val="2F5496" w:themeColor="accent1" w:themeShade="BF"/>
      <w:sz w:val="24"/>
    </w:rPr>
  </w:style>
  <w:style w:type="paragraph" w:styleId="Heading4">
    <w:name w:val="heading 4"/>
    <w:basedOn w:val="Normal"/>
    <w:next w:val="Normal"/>
    <w:link w:val="Heading4Char"/>
    <w:uiPriority w:val="9"/>
    <w:unhideWhenUsed/>
    <w:qFormat/>
    <w:rsid w:val="007000B5"/>
    <w:pPr>
      <w:keepNext/>
      <w:keepLines/>
      <w:spacing w:before="40"/>
      <w:outlineLvl w:val="3"/>
    </w:pPr>
    <w:rPr>
      <w:rFonts w:eastAsiaTheme="majorEastAsia" w:cstheme="majorBidi"/>
      <w:i/>
      <w:iCs/>
      <w:color w:val="2F5496" w:themeColor="accent1" w:themeShade="BF"/>
    </w:rPr>
  </w:style>
  <w:style w:type="paragraph" w:styleId="Heading6">
    <w:name w:val="heading 6"/>
    <w:basedOn w:val="Normal"/>
    <w:next w:val="Normal"/>
    <w:link w:val="Heading6Char"/>
    <w:uiPriority w:val="9"/>
    <w:semiHidden/>
    <w:unhideWhenUsed/>
    <w:qFormat/>
    <w:rsid w:val="00DB0FC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85B7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B0FC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74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BF4"/>
    <w:pPr>
      <w:tabs>
        <w:tab w:val="center" w:pos="4536"/>
        <w:tab w:val="right" w:pos="9072"/>
      </w:tabs>
    </w:pPr>
  </w:style>
  <w:style w:type="character" w:customStyle="1" w:styleId="HeaderChar">
    <w:name w:val="Header Char"/>
    <w:basedOn w:val="DefaultParagraphFont"/>
    <w:link w:val="Header"/>
    <w:uiPriority w:val="99"/>
    <w:rsid w:val="00DF3BF4"/>
  </w:style>
  <w:style w:type="paragraph" w:styleId="Footer">
    <w:name w:val="footer"/>
    <w:basedOn w:val="Normal"/>
    <w:link w:val="FooterChar"/>
    <w:uiPriority w:val="99"/>
    <w:unhideWhenUsed/>
    <w:rsid w:val="00DF3BF4"/>
    <w:pPr>
      <w:tabs>
        <w:tab w:val="center" w:pos="4536"/>
        <w:tab w:val="right" w:pos="9072"/>
      </w:tabs>
    </w:pPr>
  </w:style>
  <w:style w:type="character" w:customStyle="1" w:styleId="FooterChar">
    <w:name w:val="Footer Char"/>
    <w:basedOn w:val="DefaultParagraphFont"/>
    <w:link w:val="Footer"/>
    <w:uiPriority w:val="99"/>
    <w:rsid w:val="00DF3BF4"/>
  </w:style>
  <w:style w:type="character" w:styleId="PageNumber">
    <w:name w:val="page number"/>
    <w:basedOn w:val="DefaultParagraphFont"/>
    <w:uiPriority w:val="99"/>
    <w:semiHidden/>
    <w:unhideWhenUsed/>
    <w:rsid w:val="000A2D71"/>
  </w:style>
  <w:style w:type="character" w:customStyle="1" w:styleId="Heading1Char">
    <w:name w:val="Heading 1 Char"/>
    <w:aliases w:val="TITRE DOCUMENT Char"/>
    <w:basedOn w:val="DefaultParagraphFont"/>
    <w:link w:val="Heading1"/>
    <w:uiPriority w:val="9"/>
    <w:rsid w:val="00E823AD"/>
    <w:rPr>
      <w:rFonts w:ascii="Montserrat" w:eastAsiaTheme="majorEastAsia" w:hAnsi="Montserrat" w:cstheme="majorBidi"/>
      <w:b/>
      <w:color w:val="2F5496" w:themeColor="accent1" w:themeShade="BF"/>
      <w:sz w:val="32"/>
      <w:szCs w:val="32"/>
    </w:rPr>
  </w:style>
  <w:style w:type="character" w:customStyle="1" w:styleId="Heading2Char">
    <w:name w:val="Heading 2 Char"/>
    <w:basedOn w:val="DefaultParagraphFont"/>
    <w:link w:val="Heading2"/>
    <w:uiPriority w:val="9"/>
    <w:rsid w:val="000B5E8F"/>
    <w:rPr>
      <w:rFonts w:ascii="Montserrat" w:eastAsiaTheme="majorEastAsia" w:hAnsi="Montserrat" w:cstheme="majorBidi"/>
      <w:color w:val="1F3864" w:themeColor="accent1" w:themeShade="80"/>
      <w:szCs w:val="26"/>
    </w:rPr>
  </w:style>
  <w:style w:type="paragraph" w:styleId="TOCHeading">
    <w:name w:val="TOC Heading"/>
    <w:basedOn w:val="Heading1"/>
    <w:next w:val="Normal"/>
    <w:uiPriority w:val="39"/>
    <w:unhideWhenUsed/>
    <w:qFormat/>
    <w:rsid w:val="004824DB"/>
    <w:pPr>
      <w:spacing w:before="480" w:line="276" w:lineRule="auto"/>
      <w:jc w:val="left"/>
      <w:outlineLvl w:val="9"/>
    </w:pPr>
    <w:rPr>
      <w:rFonts w:asciiTheme="majorHAnsi" w:hAnsiTheme="majorHAnsi"/>
      <w:bCs/>
      <w:sz w:val="28"/>
      <w:szCs w:val="28"/>
      <w:lang w:eastAsia="fr-FR"/>
    </w:rPr>
  </w:style>
  <w:style w:type="paragraph" w:styleId="TOC1">
    <w:name w:val="toc 1"/>
    <w:basedOn w:val="Normal"/>
    <w:next w:val="Normal"/>
    <w:autoRedefine/>
    <w:uiPriority w:val="39"/>
    <w:unhideWhenUsed/>
    <w:rsid w:val="00BC28AA"/>
    <w:pPr>
      <w:tabs>
        <w:tab w:val="right" w:leader="dot" w:pos="9054"/>
      </w:tabs>
      <w:ind w:left="142"/>
    </w:pPr>
    <w:rPr>
      <w:rFonts w:cstheme="minorHAnsi"/>
      <w:b/>
      <w:bCs/>
      <w:noProof/>
    </w:rPr>
  </w:style>
  <w:style w:type="paragraph" w:styleId="TOC2">
    <w:name w:val="toc 2"/>
    <w:basedOn w:val="Normal"/>
    <w:next w:val="Normal"/>
    <w:autoRedefine/>
    <w:uiPriority w:val="39"/>
    <w:unhideWhenUsed/>
    <w:rsid w:val="00506E47"/>
    <w:pPr>
      <w:tabs>
        <w:tab w:val="right" w:leader="dot" w:pos="9056"/>
      </w:tabs>
      <w:spacing w:line="360" w:lineRule="auto"/>
      <w:ind w:left="142"/>
    </w:pPr>
    <w:rPr>
      <w:rFonts w:cstheme="minorHAnsi"/>
      <w:noProof/>
      <w:szCs w:val="22"/>
    </w:rPr>
  </w:style>
  <w:style w:type="character" w:styleId="Hyperlink">
    <w:name w:val="Hyperlink"/>
    <w:basedOn w:val="DefaultParagraphFont"/>
    <w:uiPriority w:val="99"/>
    <w:unhideWhenUsed/>
    <w:rsid w:val="004824DB"/>
    <w:rPr>
      <w:color w:val="0563C1" w:themeColor="hyperlink"/>
      <w:u w:val="single"/>
    </w:rPr>
  </w:style>
  <w:style w:type="paragraph" w:styleId="TOC3">
    <w:name w:val="toc 3"/>
    <w:basedOn w:val="Normal"/>
    <w:next w:val="Normal"/>
    <w:autoRedefine/>
    <w:uiPriority w:val="39"/>
    <w:unhideWhenUsed/>
    <w:rsid w:val="00F6137B"/>
    <w:pPr>
      <w:tabs>
        <w:tab w:val="right" w:leader="dot" w:pos="9054"/>
      </w:tabs>
      <w:ind w:left="480"/>
    </w:pPr>
    <w:rPr>
      <w:rFonts w:cstheme="minorHAnsi"/>
      <w:szCs w:val="20"/>
    </w:rPr>
  </w:style>
  <w:style w:type="paragraph" w:styleId="TOC4">
    <w:name w:val="toc 4"/>
    <w:basedOn w:val="Normal"/>
    <w:next w:val="Normal"/>
    <w:autoRedefine/>
    <w:uiPriority w:val="39"/>
    <w:semiHidden/>
    <w:unhideWhenUsed/>
    <w:rsid w:val="004824DB"/>
    <w:pPr>
      <w:ind w:left="720"/>
    </w:pPr>
    <w:rPr>
      <w:rFonts w:cstheme="minorHAnsi"/>
      <w:szCs w:val="20"/>
    </w:rPr>
  </w:style>
  <w:style w:type="paragraph" w:styleId="TOC5">
    <w:name w:val="toc 5"/>
    <w:basedOn w:val="Normal"/>
    <w:next w:val="Normal"/>
    <w:autoRedefine/>
    <w:uiPriority w:val="39"/>
    <w:semiHidden/>
    <w:unhideWhenUsed/>
    <w:rsid w:val="004824DB"/>
    <w:pPr>
      <w:ind w:left="960"/>
    </w:pPr>
    <w:rPr>
      <w:rFonts w:cstheme="minorHAnsi"/>
      <w:szCs w:val="20"/>
    </w:rPr>
  </w:style>
  <w:style w:type="paragraph" w:styleId="TOC6">
    <w:name w:val="toc 6"/>
    <w:basedOn w:val="Normal"/>
    <w:next w:val="Normal"/>
    <w:autoRedefine/>
    <w:uiPriority w:val="39"/>
    <w:semiHidden/>
    <w:unhideWhenUsed/>
    <w:rsid w:val="004824DB"/>
    <w:pPr>
      <w:ind w:left="1200"/>
    </w:pPr>
    <w:rPr>
      <w:rFonts w:cstheme="minorHAnsi"/>
      <w:szCs w:val="20"/>
    </w:rPr>
  </w:style>
  <w:style w:type="paragraph" w:styleId="TOC7">
    <w:name w:val="toc 7"/>
    <w:basedOn w:val="Normal"/>
    <w:next w:val="Normal"/>
    <w:autoRedefine/>
    <w:uiPriority w:val="39"/>
    <w:semiHidden/>
    <w:unhideWhenUsed/>
    <w:rsid w:val="004824DB"/>
    <w:pPr>
      <w:ind w:left="1440"/>
    </w:pPr>
    <w:rPr>
      <w:rFonts w:cstheme="minorHAnsi"/>
      <w:szCs w:val="20"/>
    </w:rPr>
  </w:style>
  <w:style w:type="paragraph" w:styleId="TOC8">
    <w:name w:val="toc 8"/>
    <w:basedOn w:val="Normal"/>
    <w:next w:val="Normal"/>
    <w:autoRedefine/>
    <w:uiPriority w:val="39"/>
    <w:semiHidden/>
    <w:unhideWhenUsed/>
    <w:rsid w:val="004824DB"/>
    <w:pPr>
      <w:ind w:left="1680"/>
    </w:pPr>
    <w:rPr>
      <w:rFonts w:cstheme="minorHAnsi"/>
      <w:szCs w:val="20"/>
    </w:rPr>
  </w:style>
  <w:style w:type="paragraph" w:styleId="TOC9">
    <w:name w:val="toc 9"/>
    <w:basedOn w:val="Normal"/>
    <w:next w:val="Normal"/>
    <w:autoRedefine/>
    <w:uiPriority w:val="39"/>
    <w:semiHidden/>
    <w:unhideWhenUsed/>
    <w:rsid w:val="004824DB"/>
    <w:pPr>
      <w:ind w:left="1920"/>
    </w:pPr>
    <w:rPr>
      <w:rFonts w:cstheme="minorHAnsi"/>
      <w:szCs w:val="20"/>
    </w:rPr>
  </w:style>
  <w:style w:type="paragraph" w:styleId="NoSpacing">
    <w:name w:val="No Spacing"/>
    <w:link w:val="NoSpacingChar"/>
    <w:uiPriority w:val="1"/>
    <w:qFormat/>
    <w:rsid w:val="007000B5"/>
    <w:rPr>
      <w:rFonts w:ascii="Montserrat" w:hAnsi="Montserrat"/>
    </w:rPr>
  </w:style>
  <w:style w:type="character" w:customStyle="1" w:styleId="Heading3Char">
    <w:name w:val="Heading 3 Char"/>
    <w:basedOn w:val="DefaultParagraphFont"/>
    <w:link w:val="Heading3"/>
    <w:uiPriority w:val="9"/>
    <w:rsid w:val="00274471"/>
    <w:rPr>
      <w:rFonts w:ascii="Montserrat" w:eastAsiaTheme="majorEastAsia" w:hAnsi="Montserrat" w:cstheme="majorBidi"/>
      <w:color w:val="2F5496" w:themeColor="accent1" w:themeShade="BF"/>
    </w:rPr>
  </w:style>
  <w:style w:type="character" w:customStyle="1" w:styleId="Heading4Char">
    <w:name w:val="Heading 4 Char"/>
    <w:basedOn w:val="DefaultParagraphFont"/>
    <w:link w:val="Heading4"/>
    <w:uiPriority w:val="9"/>
    <w:rsid w:val="007000B5"/>
    <w:rPr>
      <w:rFonts w:ascii="Montserrat" w:eastAsiaTheme="majorEastAsia" w:hAnsi="Montserrat" w:cstheme="majorBidi"/>
      <w:i/>
      <w:iCs/>
      <w:color w:val="2F5496" w:themeColor="accent1" w:themeShade="BF"/>
    </w:rPr>
  </w:style>
  <w:style w:type="paragraph" w:styleId="ListParagraph">
    <w:name w:val="List Paragraph"/>
    <w:basedOn w:val="Normal"/>
    <w:uiPriority w:val="34"/>
    <w:qFormat/>
    <w:rsid w:val="00967717"/>
    <w:pPr>
      <w:ind w:left="720"/>
      <w:contextualSpacing/>
    </w:pPr>
  </w:style>
  <w:style w:type="character" w:customStyle="1" w:styleId="NoSpacingChar">
    <w:name w:val="No Spacing Char"/>
    <w:basedOn w:val="DefaultParagraphFont"/>
    <w:link w:val="NoSpacing"/>
    <w:uiPriority w:val="1"/>
    <w:rsid w:val="004736FD"/>
    <w:rPr>
      <w:rFonts w:ascii="Montserrat" w:hAnsi="Montserrat"/>
    </w:rPr>
  </w:style>
  <w:style w:type="character" w:customStyle="1" w:styleId="Heading6Char">
    <w:name w:val="Heading 6 Char"/>
    <w:basedOn w:val="DefaultParagraphFont"/>
    <w:link w:val="Heading6"/>
    <w:uiPriority w:val="9"/>
    <w:semiHidden/>
    <w:rsid w:val="00DB0FC9"/>
    <w:rPr>
      <w:rFonts w:asciiTheme="majorHAnsi" w:eastAsiaTheme="majorEastAsia" w:hAnsiTheme="majorHAnsi" w:cstheme="majorBidi"/>
      <w:color w:val="1F3763" w:themeColor="accent1" w:themeShade="7F"/>
    </w:rPr>
  </w:style>
  <w:style w:type="character" w:customStyle="1" w:styleId="Heading8Char">
    <w:name w:val="Heading 8 Char"/>
    <w:basedOn w:val="DefaultParagraphFont"/>
    <w:link w:val="Heading8"/>
    <w:uiPriority w:val="9"/>
    <w:semiHidden/>
    <w:rsid w:val="00DB0FC9"/>
    <w:rPr>
      <w:rFonts w:asciiTheme="majorHAnsi" w:eastAsiaTheme="majorEastAsia" w:hAnsiTheme="majorHAnsi" w:cstheme="majorBidi"/>
      <w:color w:val="272727" w:themeColor="text1" w:themeTint="D8"/>
      <w:sz w:val="21"/>
      <w:szCs w:val="21"/>
    </w:rPr>
  </w:style>
  <w:style w:type="paragraph" w:customStyle="1" w:styleId="Entry1">
    <w:name w:val="Entry 1"/>
    <w:next w:val="Normal"/>
    <w:qFormat/>
    <w:rsid w:val="00DB0FC9"/>
    <w:pPr>
      <w:tabs>
        <w:tab w:val="left" w:pos="1843"/>
      </w:tabs>
      <w:spacing w:after="100"/>
    </w:pPr>
    <w:rPr>
      <w:rFonts w:ascii="Trebuchet MS" w:eastAsia="Cambria" w:hAnsi="Trebuchet MS" w:cs="Times New Roman"/>
      <w:color w:val="262727"/>
      <w:sz w:val="22"/>
      <w:lang w:val="de-DE"/>
    </w:rPr>
  </w:style>
  <w:style w:type="paragraph" w:styleId="BalloonText">
    <w:name w:val="Balloon Text"/>
    <w:basedOn w:val="Normal"/>
    <w:link w:val="BalloonTextChar"/>
    <w:uiPriority w:val="99"/>
    <w:unhideWhenUsed/>
    <w:rsid w:val="00DB0FC9"/>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DB0FC9"/>
    <w:rPr>
      <w:rFonts w:ascii="Segoe UI" w:hAnsi="Segoe UI" w:cs="Segoe UI"/>
      <w:sz w:val="18"/>
      <w:szCs w:val="18"/>
      <w:lang w:val="en-GB"/>
    </w:rPr>
  </w:style>
  <w:style w:type="table" w:styleId="TableGrid">
    <w:name w:val="Table Grid"/>
    <w:basedOn w:val="TableNormal"/>
    <w:uiPriority w:val="39"/>
    <w:rsid w:val="00DB0FC9"/>
    <w:rPr>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74B7"/>
    <w:rPr>
      <w:color w:val="954F72" w:themeColor="followedHyperlink"/>
      <w:u w:val="single"/>
    </w:rPr>
  </w:style>
  <w:style w:type="character" w:customStyle="1" w:styleId="Heading9Char">
    <w:name w:val="Heading 9 Char"/>
    <w:basedOn w:val="DefaultParagraphFont"/>
    <w:link w:val="Heading9"/>
    <w:uiPriority w:val="9"/>
    <w:semiHidden/>
    <w:rsid w:val="001074B7"/>
    <w:rPr>
      <w:rFonts w:asciiTheme="majorHAnsi" w:eastAsiaTheme="majorEastAsia" w:hAnsiTheme="majorHAnsi" w:cstheme="majorBidi"/>
      <w:i/>
      <w:iCs/>
      <w:color w:val="272727" w:themeColor="text1" w:themeTint="D8"/>
      <w:sz w:val="21"/>
      <w:szCs w:val="21"/>
    </w:rPr>
  </w:style>
  <w:style w:type="character" w:customStyle="1" w:styleId="Heading7Char">
    <w:name w:val="Heading 7 Char"/>
    <w:basedOn w:val="DefaultParagraphFont"/>
    <w:link w:val="Heading7"/>
    <w:uiPriority w:val="9"/>
    <w:semiHidden/>
    <w:rsid w:val="00485B75"/>
    <w:rPr>
      <w:rFonts w:asciiTheme="majorHAnsi" w:eastAsiaTheme="majorEastAsia" w:hAnsiTheme="majorHAnsi" w:cstheme="majorBidi"/>
      <w:i/>
      <w:iCs/>
      <w:color w:val="1F3763" w:themeColor="accent1" w:themeShade="7F"/>
    </w:rPr>
  </w:style>
  <w:style w:type="character" w:styleId="CommentReference">
    <w:name w:val="annotation reference"/>
    <w:semiHidden/>
    <w:rsid w:val="00485B75"/>
    <w:rPr>
      <w:sz w:val="16"/>
      <w:szCs w:val="16"/>
    </w:rPr>
  </w:style>
  <w:style w:type="paragraph" w:styleId="CommentText">
    <w:name w:val="annotation text"/>
    <w:basedOn w:val="Normal"/>
    <w:link w:val="CommentTextChar"/>
    <w:rsid w:val="00485B75"/>
    <w:pPr>
      <w:spacing w:after="200"/>
    </w:pPr>
    <w:rPr>
      <w:rFonts w:ascii="Trebuchet MS" w:eastAsia="Times New Roman" w:hAnsi="Trebuchet MS" w:cs="Times New Roman"/>
      <w:szCs w:val="20"/>
      <w:lang w:val="en-GB" w:eastAsia="x-none"/>
    </w:rPr>
  </w:style>
  <w:style w:type="character" w:customStyle="1" w:styleId="CommentTextChar">
    <w:name w:val="Comment Text Char"/>
    <w:basedOn w:val="DefaultParagraphFont"/>
    <w:link w:val="CommentText"/>
    <w:rsid w:val="00485B75"/>
    <w:rPr>
      <w:rFonts w:ascii="Trebuchet MS" w:eastAsia="Times New Roman" w:hAnsi="Trebuchet MS" w:cs="Times New Roman"/>
      <w:sz w:val="20"/>
      <w:szCs w:val="20"/>
      <w:lang w:val="en-GB" w:eastAsia="x-none"/>
    </w:rPr>
  </w:style>
  <w:style w:type="character" w:styleId="FootnoteReference">
    <w:name w:val="footnote reference"/>
    <w:semiHidden/>
    <w:rsid w:val="00F7783E"/>
    <w:rPr>
      <w:vertAlign w:val="superscript"/>
    </w:rPr>
  </w:style>
  <w:style w:type="paragraph" w:styleId="FootnoteText">
    <w:name w:val="footnote text"/>
    <w:basedOn w:val="Normal"/>
    <w:link w:val="FootnoteTextChar"/>
    <w:semiHidden/>
    <w:rsid w:val="00F7783E"/>
    <w:pPr>
      <w:spacing w:after="200"/>
    </w:pPr>
    <w:rPr>
      <w:rFonts w:ascii="Times" w:eastAsia="Cambria" w:hAnsi="Times" w:cs="Times New Roman"/>
      <w:szCs w:val="20"/>
      <w:lang w:val="de-DE" w:eastAsia="de-DE"/>
    </w:rPr>
  </w:style>
  <w:style w:type="character" w:customStyle="1" w:styleId="FootnoteTextChar">
    <w:name w:val="Footnote Text Char"/>
    <w:basedOn w:val="DefaultParagraphFont"/>
    <w:link w:val="FootnoteText"/>
    <w:semiHidden/>
    <w:rsid w:val="00F7783E"/>
    <w:rPr>
      <w:rFonts w:ascii="Times" w:eastAsia="Cambria" w:hAnsi="Times"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C4008C"/>
    <w:pPr>
      <w:spacing w:after="0"/>
    </w:pPr>
    <w:rPr>
      <w:rFonts w:ascii="Montserrat" w:eastAsiaTheme="minorHAnsi" w:hAnsi="Montserrat" w:cstheme="minorBidi"/>
      <w:b/>
      <w:bCs/>
      <w:lang w:val="fr-BE" w:eastAsia="en-US"/>
    </w:rPr>
  </w:style>
  <w:style w:type="character" w:customStyle="1" w:styleId="CommentSubjectChar">
    <w:name w:val="Comment Subject Char"/>
    <w:basedOn w:val="CommentTextChar"/>
    <w:link w:val="CommentSubject"/>
    <w:uiPriority w:val="99"/>
    <w:semiHidden/>
    <w:rsid w:val="00C4008C"/>
    <w:rPr>
      <w:rFonts w:ascii="Montserrat" w:eastAsia="Times New Roman" w:hAnsi="Montserrat" w:cs="Times New Roman"/>
      <w:b/>
      <w:bCs/>
      <w:sz w:val="20"/>
      <w:szCs w:val="20"/>
      <w:lang w:val="en-GB" w:eastAsia="x-none"/>
    </w:rPr>
  </w:style>
  <w:style w:type="paragraph" w:styleId="Revision">
    <w:name w:val="Revision"/>
    <w:hidden/>
    <w:uiPriority w:val="99"/>
    <w:semiHidden/>
    <w:rsid w:val="008C3CED"/>
    <w:rPr>
      <w:rFonts w:ascii="Montserrat" w:hAnsi="Montserrat"/>
    </w:rPr>
  </w:style>
  <w:style w:type="numbering" w:customStyle="1" w:styleId="FormulaireA1">
    <w:name w:val="Formulaire A.1"/>
    <w:uiPriority w:val="99"/>
    <w:rsid w:val="00CC2892"/>
    <w:pPr>
      <w:numPr>
        <w:numId w:val="4"/>
      </w:numPr>
    </w:pPr>
  </w:style>
  <w:style w:type="numbering" w:customStyle="1" w:styleId="FormulaireA2">
    <w:name w:val="Formulaire A.2"/>
    <w:uiPriority w:val="99"/>
    <w:rsid w:val="00CC2892"/>
    <w:pPr>
      <w:numPr>
        <w:numId w:val="6"/>
      </w:numPr>
    </w:pPr>
  </w:style>
  <w:style w:type="character" w:styleId="UnresolvedMention">
    <w:name w:val="Unresolved Mention"/>
    <w:basedOn w:val="DefaultParagraphFont"/>
    <w:uiPriority w:val="99"/>
    <w:semiHidden/>
    <w:unhideWhenUsed/>
    <w:rsid w:val="008D7377"/>
    <w:rPr>
      <w:color w:val="605E5C"/>
      <w:shd w:val="clear" w:color="auto" w:fill="E1DFDD"/>
    </w:rPr>
  </w:style>
  <w:style w:type="character" w:styleId="Mention">
    <w:name w:val="Mention"/>
    <w:basedOn w:val="DefaultParagraphFont"/>
    <w:uiPriority w:val="99"/>
    <w:unhideWhenUsed/>
    <w:rsid w:val="00DA500F"/>
    <w:rPr>
      <w:color w:val="2B579A"/>
      <w:shd w:val="clear" w:color="auto" w:fill="E1DFDD"/>
    </w:rPr>
  </w:style>
  <w:style w:type="character" w:customStyle="1" w:styleId="px-3">
    <w:name w:val="px-3"/>
    <w:basedOn w:val="DefaultParagraphFont"/>
    <w:rsid w:val="00C1474C"/>
  </w:style>
  <w:style w:type="character" w:customStyle="1" w:styleId="mat-body-strong">
    <w:name w:val="mat-body-strong"/>
    <w:basedOn w:val="DefaultParagraphFont"/>
    <w:rsid w:val="006B2CCD"/>
  </w:style>
  <w:style w:type="character" w:customStyle="1" w:styleId="ui-provider">
    <w:name w:val="ui-provider"/>
    <w:basedOn w:val="DefaultParagraphFont"/>
    <w:rsid w:val="000911C2"/>
  </w:style>
  <w:style w:type="paragraph" w:styleId="Subtitle">
    <w:name w:val="Subtitle"/>
    <w:basedOn w:val="Normal"/>
    <w:next w:val="Normal"/>
    <w:link w:val="SubtitleChar"/>
    <w:uiPriority w:val="11"/>
    <w:qFormat/>
    <w:rsid w:val="00D01F90"/>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D01F90"/>
    <w:rPr>
      <w:rFonts w:ascii="Montserrat" w:eastAsiaTheme="minorEastAsia" w:hAnsi="Montserrat"/>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778249">
      <w:bodyDiv w:val="1"/>
      <w:marLeft w:val="0"/>
      <w:marRight w:val="0"/>
      <w:marTop w:val="0"/>
      <w:marBottom w:val="0"/>
      <w:divBdr>
        <w:top w:val="none" w:sz="0" w:space="0" w:color="auto"/>
        <w:left w:val="none" w:sz="0" w:space="0" w:color="auto"/>
        <w:bottom w:val="none" w:sz="0" w:space="0" w:color="auto"/>
        <w:right w:val="none" w:sz="0" w:space="0" w:color="auto"/>
      </w:divBdr>
    </w:div>
    <w:div w:id="260450540">
      <w:bodyDiv w:val="1"/>
      <w:marLeft w:val="0"/>
      <w:marRight w:val="0"/>
      <w:marTop w:val="0"/>
      <w:marBottom w:val="0"/>
      <w:divBdr>
        <w:top w:val="none" w:sz="0" w:space="0" w:color="auto"/>
        <w:left w:val="none" w:sz="0" w:space="0" w:color="auto"/>
        <w:bottom w:val="none" w:sz="0" w:space="0" w:color="auto"/>
        <w:right w:val="none" w:sz="0" w:space="0" w:color="auto"/>
      </w:divBdr>
    </w:div>
    <w:div w:id="519318668">
      <w:bodyDiv w:val="1"/>
      <w:marLeft w:val="0"/>
      <w:marRight w:val="0"/>
      <w:marTop w:val="0"/>
      <w:marBottom w:val="0"/>
      <w:divBdr>
        <w:top w:val="none" w:sz="0" w:space="0" w:color="auto"/>
        <w:left w:val="none" w:sz="0" w:space="0" w:color="auto"/>
        <w:bottom w:val="none" w:sz="0" w:space="0" w:color="auto"/>
        <w:right w:val="none" w:sz="0" w:space="0" w:color="auto"/>
      </w:divBdr>
    </w:div>
    <w:div w:id="1172061993">
      <w:bodyDiv w:val="1"/>
      <w:marLeft w:val="0"/>
      <w:marRight w:val="0"/>
      <w:marTop w:val="0"/>
      <w:marBottom w:val="0"/>
      <w:divBdr>
        <w:top w:val="none" w:sz="0" w:space="0" w:color="auto"/>
        <w:left w:val="none" w:sz="0" w:space="0" w:color="auto"/>
        <w:bottom w:val="none" w:sz="0" w:space="0" w:color="auto"/>
        <w:right w:val="none" w:sz="0" w:space="0" w:color="auto"/>
      </w:divBdr>
      <w:divsChild>
        <w:div w:id="704717825">
          <w:marLeft w:val="0"/>
          <w:marRight w:val="0"/>
          <w:marTop w:val="0"/>
          <w:marBottom w:val="0"/>
          <w:divBdr>
            <w:top w:val="none" w:sz="0" w:space="0" w:color="auto"/>
            <w:left w:val="none" w:sz="0" w:space="0" w:color="auto"/>
            <w:bottom w:val="none" w:sz="0" w:space="0" w:color="auto"/>
            <w:right w:val="none" w:sz="0" w:space="0" w:color="auto"/>
          </w:divBdr>
        </w:div>
      </w:divsChild>
    </w:div>
    <w:div w:id="1232302783">
      <w:bodyDiv w:val="1"/>
      <w:marLeft w:val="0"/>
      <w:marRight w:val="0"/>
      <w:marTop w:val="0"/>
      <w:marBottom w:val="0"/>
      <w:divBdr>
        <w:top w:val="none" w:sz="0" w:space="0" w:color="auto"/>
        <w:left w:val="none" w:sz="0" w:space="0" w:color="auto"/>
        <w:bottom w:val="none" w:sz="0" w:space="0" w:color="auto"/>
        <w:right w:val="none" w:sz="0" w:space="0" w:color="auto"/>
      </w:divBdr>
    </w:div>
    <w:div w:id="19367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ems.interreg-fwvl.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reg-fwvl.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C87A6AB4E934AB7A3E4F179FEC28F" ma:contentTypeVersion="15" ma:contentTypeDescription="Crée un document." ma:contentTypeScope="" ma:versionID="5b62f82d72ba7342def4d223747c1f3f">
  <xsd:schema xmlns:xsd="http://www.w3.org/2001/XMLSchema" xmlns:xs="http://www.w3.org/2001/XMLSchema" xmlns:p="http://schemas.microsoft.com/office/2006/metadata/properties" xmlns:ns2="49dedcbb-7c94-40e8-aa7f-20db6b6c325a" xmlns:ns3="720e5304-22c3-4d62-af60-c9c2bc29de7a" targetNamespace="http://schemas.microsoft.com/office/2006/metadata/properties" ma:root="true" ma:fieldsID="1a7efab7c2337b83e90542a1681ced09" ns2:_="" ns3:_="">
    <xsd:import namespace="49dedcbb-7c94-40e8-aa7f-20db6b6c325a"/>
    <xsd:import namespace="720e5304-22c3-4d62-af60-c9c2bc29d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edcbb-7c94-40e8-aa7f-20db6b6c3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70562a7-5b56-447f-8d9d-179cefdc8c9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0e5304-22c3-4d62-af60-c9c2bc29de7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5ed950-3323-403d-9786-3af16193b12d}" ma:internalName="TaxCatchAll" ma:showField="CatchAllData" ma:web="720e5304-22c3-4d62-af60-c9c2bc29de7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0e5304-22c3-4d62-af60-c9c2bc29de7a" xsi:nil="true"/>
    <lcf76f155ced4ddcb4097134ff3c332f xmlns="49dedcbb-7c94-40e8-aa7f-20db6b6c325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8DC87A-5A5B-4F91-9379-F40051704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edcbb-7c94-40e8-aa7f-20db6b6c325a"/>
    <ds:schemaRef ds:uri="720e5304-22c3-4d62-af60-c9c2bc29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7340B-3F42-486F-8115-E7520546EAA3}">
  <ds:schemaRefs>
    <ds:schemaRef ds:uri="http://schemas.microsoft.com/office/2006/metadata/properties"/>
    <ds:schemaRef ds:uri="http://schemas.microsoft.com/office/infopath/2007/PartnerControls"/>
    <ds:schemaRef ds:uri="720e5304-22c3-4d62-af60-c9c2bc29de7a"/>
    <ds:schemaRef ds:uri="49dedcbb-7c94-40e8-aa7f-20db6b6c325a"/>
  </ds:schemaRefs>
</ds:datastoreItem>
</file>

<file path=customXml/itemProps3.xml><?xml version="1.0" encoding="utf-8"?>
<ds:datastoreItem xmlns:ds="http://schemas.openxmlformats.org/officeDocument/2006/customXml" ds:itemID="{D7C73749-919E-364A-B9CB-3227FF825019}">
  <ds:schemaRefs>
    <ds:schemaRef ds:uri="http://schemas.openxmlformats.org/officeDocument/2006/bibliography"/>
  </ds:schemaRefs>
</ds:datastoreItem>
</file>

<file path=customXml/itemProps4.xml><?xml version="1.0" encoding="utf-8"?>
<ds:datastoreItem xmlns:ds="http://schemas.openxmlformats.org/officeDocument/2006/customXml" ds:itemID="{9400908E-A65E-4236-AE12-E139B0F8E8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3085</Words>
  <Characters>17588</Characters>
  <Application>Microsoft Office Word</Application>
  <DocSecurity>4</DocSecurity>
  <Lines>146</Lines>
  <Paragraphs>41</Paragraphs>
  <ScaleCrop>false</ScaleCrop>
  <Company/>
  <LinksUpToDate>false</LinksUpToDate>
  <CharactersWithSpaces>20632</CharactersWithSpaces>
  <SharedDoc>false</SharedDoc>
  <HLinks>
    <vt:vector size="264" baseType="variant">
      <vt:variant>
        <vt:i4>1900569</vt:i4>
      </vt:variant>
      <vt:variant>
        <vt:i4>258</vt:i4>
      </vt:variant>
      <vt:variant>
        <vt:i4>0</vt:i4>
      </vt:variant>
      <vt:variant>
        <vt:i4>5</vt:i4>
      </vt:variant>
      <vt:variant>
        <vt:lpwstr>https://www.interreg-fwvl.eu/</vt:lpwstr>
      </vt:variant>
      <vt:variant>
        <vt:lpwstr/>
      </vt:variant>
      <vt:variant>
        <vt:i4>7405628</vt:i4>
      </vt:variant>
      <vt:variant>
        <vt:i4>255</vt:i4>
      </vt:variant>
      <vt:variant>
        <vt:i4>0</vt:i4>
      </vt:variant>
      <vt:variant>
        <vt:i4>5</vt:i4>
      </vt:variant>
      <vt:variant>
        <vt:lpwstr>https://jems.interreg-fwvl.eu/</vt:lpwstr>
      </vt:variant>
      <vt:variant>
        <vt:lpwstr/>
      </vt:variant>
      <vt:variant>
        <vt:i4>1310778</vt:i4>
      </vt:variant>
      <vt:variant>
        <vt:i4>248</vt:i4>
      </vt:variant>
      <vt:variant>
        <vt:i4>0</vt:i4>
      </vt:variant>
      <vt:variant>
        <vt:i4>5</vt:i4>
      </vt:variant>
      <vt:variant>
        <vt:lpwstr/>
      </vt:variant>
      <vt:variant>
        <vt:lpwstr>_Toc169864495</vt:lpwstr>
      </vt:variant>
      <vt:variant>
        <vt:i4>1310778</vt:i4>
      </vt:variant>
      <vt:variant>
        <vt:i4>242</vt:i4>
      </vt:variant>
      <vt:variant>
        <vt:i4>0</vt:i4>
      </vt:variant>
      <vt:variant>
        <vt:i4>5</vt:i4>
      </vt:variant>
      <vt:variant>
        <vt:lpwstr/>
      </vt:variant>
      <vt:variant>
        <vt:lpwstr>_Toc169864494</vt:lpwstr>
      </vt:variant>
      <vt:variant>
        <vt:i4>1310778</vt:i4>
      </vt:variant>
      <vt:variant>
        <vt:i4>236</vt:i4>
      </vt:variant>
      <vt:variant>
        <vt:i4>0</vt:i4>
      </vt:variant>
      <vt:variant>
        <vt:i4>5</vt:i4>
      </vt:variant>
      <vt:variant>
        <vt:lpwstr/>
      </vt:variant>
      <vt:variant>
        <vt:lpwstr>_Toc169864493</vt:lpwstr>
      </vt:variant>
      <vt:variant>
        <vt:i4>1310778</vt:i4>
      </vt:variant>
      <vt:variant>
        <vt:i4>230</vt:i4>
      </vt:variant>
      <vt:variant>
        <vt:i4>0</vt:i4>
      </vt:variant>
      <vt:variant>
        <vt:i4>5</vt:i4>
      </vt:variant>
      <vt:variant>
        <vt:lpwstr/>
      </vt:variant>
      <vt:variant>
        <vt:lpwstr>_Toc169864492</vt:lpwstr>
      </vt:variant>
      <vt:variant>
        <vt:i4>1310778</vt:i4>
      </vt:variant>
      <vt:variant>
        <vt:i4>224</vt:i4>
      </vt:variant>
      <vt:variant>
        <vt:i4>0</vt:i4>
      </vt:variant>
      <vt:variant>
        <vt:i4>5</vt:i4>
      </vt:variant>
      <vt:variant>
        <vt:lpwstr/>
      </vt:variant>
      <vt:variant>
        <vt:lpwstr>_Toc169864491</vt:lpwstr>
      </vt:variant>
      <vt:variant>
        <vt:i4>1310778</vt:i4>
      </vt:variant>
      <vt:variant>
        <vt:i4>218</vt:i4>
      </vt:variant>
      <vt:variant>
        <vt:i4>0</vt:i4>
      </vt:variant>
      <vt:variant>
        <vt:i4>5</vt:i4>
      </vt:variant>
      <vt:variant>
        <vt:lpwstr/>
      </vt:variant>
      <vt:variant>
        <vt:lpwstr>_Toc169864490</vt:lpwstr>
      </vt:variant>
      <vt:variant>
        <vt:i4>1376314</vt:i4>
      </vt:variant>
      <vt:variant>
        <vt:i4>212</vt:i4>
      </vt:variant>
      <vt:variant>
        <vt:i4>0</vt:i4>
      </vt:variant>
      <vt:variant>
        <vt:i4>5</vt:i4>
      </vt:variant>
      <vt:variant>
        <vt:lpwstr/>
      </vt:variant>
      <vt:variant>
        <vt:lpwstr>_Toc169864489</vt:lpwstr>
      </vt:variant>
      <vt:variant>
        <vt:i4>1376314</vt:i4>
      </vt:variant>
      <vt:variant>
        <vt:i4>206</vt:i4>
      </vt:variant>
      <vt:variant>
        <vt:i4>0</vt:i4>
      </vt:variant>
      <vt:variant>
        <vt:i4>5</vt:i4>
      </vt:variant>
      <vt:variant>
        <vt:lpwstr/>
      </vt:variant>
      <vt:variant>
        <vt:lpwstr>_Toc169864488</vt:lpwstr>
      </vt:variant>
      <vt:variant>
        <vt:i4>1376314</vt:i4>
      </vt:variant>
      <vt:variant>
        <vt:i4>200</vt:i4>
      </vt:variant>
      <vt:variant>
        <vt:i4>0</vt:i4>
      </vt:variant>
      <vt:variant>
        <vt:i4>5</vt:i4>
      </vt:variant>
      <vt:variant>
        <vt:lpwstr/>
      </vt:variant>
      <vt:variant>
        <vt:lpwstr>_Toc169864487</vt:lpwstr>
      </vt:variant>
      <vt:variant>
        <vt:i4>1376314</vt:i4>
      </vt:variant>
      <vt:variant>
        <vt:i4>194</vt:i4>
      </vt:variant>
      <vt:variant>
        <vt:i4>0</vt:i4>
      </vt:variant>
      <vt:variant>
        <vt:i4>5</vt:i4>
      </vt:variant>
      <vt:variant>
        <vt:lpwstr/>
      </vt:variant>
      <vt:variant>
        <vt:lpwstr>_Toc169864486</vt:lpwstr>
      </vt:variant>
      <vt:variant>
        <vt:i4>1376314</vt:i4>
      </vt:variant>
      <vt:variant>
        <vt:i4>188</vt:i4>
      </vt:variant>
      <vt:variant>
        <vt:i4>0</vt:i4>
      </vt:variant>
      <vt:variant>
        <vt:i4>5</vt:i4>
      </vt:variant>
      <vt:variant>
        <vt:lpwstr/>
      </vt:variant>
      <vt:variant>
        <vt:lpwstr>_Toc169864485</vt:lpwstr>
      </vt:variant>
      <vt:variant>
        <vt:i4>1376314</vt:i4>
      </vt:variant>
      <vt:variant>
        <vt:i4>182</vt:i4>
      </vt:variant>
      <vt:variant>
        <vt:i4>0</vt:i4>
      </vt:variant>
      <vt:variant>
        <vt:i4>5</vt:i4>
      </vt:variant>
      <vt:variant>
        <vt:lpwstr/>
      </vt:variant>
      <vt:variant>
        <vt:lpwstr>_Toc169864484</vt:lpwstr>
      </vt:variant>
      <vt:variant>
        <vt:i4>1376314</vt:i4>
      </vt:variant>
      <vt:variant>
        <vt:i4>176</vt:i4>
      </vt:variant>
      <vt:variant>
        <vt:i4>0</vt:i4>
      </vt:variant>
      <vt:variant>
        <vt:i4>5</vt:i4>
      </vt:variant>
      <vt:variant>
        <vt:lpwstr/>
      </vt:variant>
      <vt:variant>
        <vt:lpwstr>_Toc169864483</vt:lpwstr>
      </vt:variant>
      <vt:variant>
        <vt:i4>1376314</vt:i4>
      </vt:variant>
      <vt:variant>
        <vt:i4>170</vt:i4>
      </vt:variant>
      <vt:variant>
        <vt:i4>0</vt:i4>
      </vt:variant>
      <vt:variant>
        <vt:i4>5</vt:i4>
      </vt:variant>
      <vt:variant>
        <vt:lpwstr/>
      </vt:variant>
      <vt:variant>
        <vt:lpwstr>_Toc169864482</vt:lpwstr>
      </vt:variant>
      <vt:variant>
        <vt:i4>1376314</vt:i4>
      </vt:variant>
      <vt:variant>
        <vt:i4>164</vt:i4>
      </vt:variant>
      <vt:variant>
        <vt:i4>0</vt:i4>
      </vt:variant>
      <vt:variant>
        <vt:i4>5</vt:i4>
      </vt:variant>
      <vt:variant>
        <vt:lpwstr/>
      </vt:variant>
      <vt:variant>
        <vt:lpwstr>_Toc169864481</vt:lpwstr>
      </vt:variant>
      <vt:variant>
        <vt:i4>1376314</vt:i4>
      </vt:variant>
      <vt:variant>
        <vt:i4>158</vt:i4>
      </vt:variant>
      <vt:variant>
        <vt:i4>0</vt:i4>
      </vt:variant>
      <vt:variant>
        <vt:i4>5</vt:i4>
      </vt:variant>
      <vt:variant>
        <vt:lpwstr/>
      </vt:variant>
      <vt:variant>
        <vt:lpwstr>_Toc169864480</vt:lpwstr>
      </vt:variant>
      <vt:variant>
        <vt:i4>1703994</vt:i4>
      </vt:variant>
      <vt:variant>
        <vt:i4>152</vt:i4>
      </vt:variant>
      <vt:variant>
        <vt:i4>0</vt:i4>
      </vt:variant>
      <vt:variant>
        <vt:i4>5</vt:i4>
      </vt:variant>
      <vt:variant>
        <vt:lpwstr/>
      </vt:variant>
      <vt:variant>
        <vt:lpwstr>_Toc169864479</vt:lpwstr>
      </vt:variant>
      <vt:variant>
        <vt:i4>1703994</vt:i4>
      </vt:variant>
      <vt:variant>
        <vt:i4>146</vt:i4>
      </vt:variant>
      <vt:variant>
        <vt:i4>0</vt:i4>
      </vt:variant>
      <vt:variant>
        <vt:i4>5</vt:i4>
      </vt:variant>
      <vt:variant>
        <vt:lpwstr/>
      </vt:variant>
      <vt:variant>
        <vt:lpwstr>_Toc169864478</vt:lpwstr>
      </vt:variant>
      <vt:variant>
        <vt:i4>1703994</vt:i4>
      </vt:variant>
      <vt:variant>
        <vt:i4>140</vt:i4>
      </vt:variant>
      <vt:variant>
        <vt:i4>0</vt:i4>
      </vt:variant>
      <vt:variant>
        <vt:i4>5</vt:i4>
      </vt:variant>
      <vt:variant>
        <vt:lpwstr/>
      </vt:variant>
      <vt:variant>
        <vt:lpwstr>_Toc169864477</vt:lpwstr>
      </vt:variant>
      <vt:variant>
        <vt:i4>1703994</vt:i4>
      </vt:variant>
      <vt:variant>
        <vt:i4>134</vt:i4>
      </vt:variant>
      <vt:variant>
        <vt:i4>0</vt:i4>
      </vt:variant>
      <vt:variant>
        <vt:i4>5</vt:i4>
      </vt:variant>
      <vt:variant>
        <vt:lpwstr/>
      </vt:variant>
      <vt:variant>
        <vt:lpwstr>_Toc169864476</vt:lpwstr>
      </vt:variant>
      <vt:variant>
        <vt:i4>1703994</vt:i4>
      </vt:variant>
      <vt:variant>
        <vt:i4>128</vt:i4>
      </vt:variant>
      <vt:variant>
        <vt:i4>0</vt:i4>
      </vt:variant>
      <vt:variant>
        <vt:i4>5</vt:i4>
      </vt:variant>
      <vt:variant>
        <vt:lpwstr/>
      </vt:variant>
      <vt:variant>
        <vt:lpwstr>_Toc169864475</vt:lpwstr>
      </vt:variant>
      <vt:variant>
        <vt:i4>1703994</vt:i4>
      </vt:variant>
      <vt:variant>
        <vt:i4>122</vt:i4>
      </vt:variant>
      <vt:variant>
        <vt:i4>0</vt:i4>
      </vt:variant>
      <vt:variant>
        <vt:i4>5</vt:i4>
      </vt:variant>
      <vt:variant>
        <vt:lpwstr/>
      </vt:variant>
      <vt:variant>
        <vt:lpwstr>_Toc169864474</vt:lpwstr>
      </vt:variant>
      <vt:variant>
        <vt:i4>1703994</vt:i4>
      </vt:variant>
      <vt:variant>
        <vt:i4>116</vt:i4>
      </vt:variant>
      <vt:variant>
        <vt:i4>0</vt:i4>
      </vt:variant>
      <vt:variant>
        <vt:i4>5</vt:i4>
      </vt:variant>
      <vt:variant>
        <vt:lpwstr/>
      </vt:variant>
      <vt:variant>
        <vt:lpwstr>_Toc169864473</vt:lpwstr>
      </vt:variant>
      <vt:variant>
        <vt:i4>1703994</vt:i4>
      </vt:variant>
      <vt:variant>
        <vt:i4>110</vt:i4>
      </vt:variant>
      <vt:variant>
        <vt:i4>0</vt:i4>
      </vt:variant>
      <vt:variant>
        <vt:i4>5</vt:i4>
      </vt:variant>
      <vt:variant>
        <vt:lpwstr/>
      </vt:variant>
      <vt:variant>
        <vt:lpwstr>_Toc169864472</vt:lpwstr>
      </vt:variant>
      <vt:variant>
        <vt:i4>1703994</vt:i4>
      </vt:variant>
      <vt:variant>
        <vt:i4>104</vt:i4>
      </vt:variant>
      <vt:variant>
        <vt:i4>0</vt:i4>
      </vt:variant>
      <vt:variant>
        <vt:i4>5</vt:i4>
      </vt:variant>
      <vt:variant>
        <vt:lpwstr/>
      </vt:variant>
      <vt:variant>
        <vt:lpwstr>_Toc169864471</vt:lpwstr>
      </vt:variant>
      <vt:variant>
        <vt:i4>1703994</vt:i4>
      </vt:variant>
      <vt:variant>
        <vt:i4>98</vt:i4>
      </vt:variant>
      <vt:variant>
        <vt:i4>0</vt:i4>
      </vt:variant>
      <vt:variant>
        <vt:i4>5</vt:i4>
      </vt:variant>
      <vt:variant>
        <vt:lpwstr/>
      </vt:variant>
      <vt:variant>
        <vt:lpwstr>_Toc169864470</vt:lpwstr>
      </vt:variant>
      <vt:variant>
        <vt:i4>1769530</vt:i4>
      </vt:variant>
      <vt:variant>
        <vt:i4>92</vt:i4>
      </vt:variant>
      <vt:variant>
        <vt:i4>0</vt:i4>
      </vt:variant>
      <vt:variant>
        <vt:i4>5</vt:i4>
      </vt:variant>
      <vt:variant>
        <vt:lpwstr/>
      </vt:variant>
      <vt:variant>
        <vt:lpwstr>_Toc169864469</vt:lpwstr>
      </vt:variant>
      <vt:variant>
        <vt:i4>1769530</vt:i4>
      </vt:variant>
      <vt:variant>
        <vt:i4>86</vt:i4>
      </vt:variant>
      <vt:variant>
        <vt:i4>0</vt:i4>
      </vt:variant>
      <vt:variant>
        <vt:i4>5</vt:i4>
      </vt:variant>
      <vt:variant>
        <vt:lpwstr/>
      </vt:variant>
      <vt:variant>
        <vt:lpwstr>_Toc169864468</vt:lpwstr>
      </vt:variant>
      <vt:variant>
        <vt:i4>1769530</vt:i4>
      </vt:variant>
      <vt:variant>
        <vt:i4>80</vt:i4>
      </vt:variant>
      <vt:variant>
        <vt:i4>0</vt:i4>
      </vt:variant>
      <vt:variant>
        <vt:i4>5</vt:i4>
      </vt:variant>
      <vt:variant>
        <vt:lpwstr/>
      </vt:variant>
      <vt:variant>
        <vt:lpwstr>_Toc169864467</vt:lpwstr>
      </vt:variant>
      <vt:variant>
        <vt:i4>1769530</vt:i4>
      </vt:variant>
      <vt:variant>
        <vt:i4>74</vt:i4>
      </vt:variant>
      <vt:variant>
        <vt:i4>0</vt:i4>
      </vt:variant>
      <vt:variant>
        <vt:i4>5</vt:i4>
      </vt:variant>
      <vt:variant>
        <vt:lpwstr/>
      </vt:variant>
      <vt:variant>
        <vt:lpwstr>_Toc169864466</vt:lpwstr>
      </vt:variant>
      <vt:variant>
        <vt:i4>1769530</vt:i4>
      </vt:variant>
      <vt:variant>
        <vt:i4>68</vt:i4>
      </vt:variant>
      <vt:variant>
        <vt:i4>0</vt:i4>
      </vt:variant>
      <vt:variant>
        <vt:i4>5</vt:i4>
      </vt:variant>
      <vt:variant>
        <vt:lpwstr/>
      </vt:variant>
      <vt:variant>
        <vt:lpwstr>_Toc169864465</vt:lpwstr>
      </vt:variant>
      <vt:variant>
        <vt:i4>1769530</vt:i4>
      </vt:variant>
      <vt:variant>
        <vt:i4>62</vt:i4>
      </vt:variant>
      <vt:variant>
        <vt:i4>0</vt:i4>
      </vt:variant>
      <vt:variant>
        <vt:i4>5</vt:i4>
      </vt:variant>
      <vt:variant>
        <vt:lpwstr/>
      </vt:variant>
      <vt:variant>
        <vt:lpwstr>_Toc169864464</vt:lpwstr>
      </vt:variant>
      <vt:variant>
        <vt:i4>1769530</vt:i4>
      </vt:variant>
      <vt:variant>
        <vt:i4>56</vt:i4>
      </vt:variant>
      <vt:variant>
        <vt:i4>0</vt:i4>
      </vt:variant>
      <vt:variant>
        <vt:i4>5</vt:i4>
      </vt:variant>
      <vt:variant>
        <vt:lpwstr/>
      </vt:variant>
      <vt:variant>
        <vt:lpwstr>_Toc169864463</vt:lpwstr>
      </vt:variant>
      <vt:variant>
        <vt:i4>1769530</vt:i4>
      </vt:variant>
      <vt:variant>
        <vt:i4>50</vt:i4>
      </vt:variant>
      <vt:variant>
        <vt:i4>0</vt:i4>
      </vt:variant>
      <vt:variant>
        <vt:i4>5</vt:i4>
      </vt:variant>
      <vt:variant>
        <vt:lpwstr/>
      </vt:variant>
      <vt:variant>
        <vt:lpwstr>_Toc169864462</vt:lpwstr>
      </vt:variant>
      <vt:variant>
        <vt:i4>1769530</vt:i4>
      </vt:variant>
      <vt:variant>
        <vt:i4>44</vt:i4>
      </vt:variant>
      <vt:variant>
        <vt:i4>0</vt:i4>
      </vt:variant>
      <vt:variant>
        <vt:i4>5</vt:i4>
      </vt:variant>
      <vt:variant>
        <vt:lpwstr/>
      </vt:variant>
      <vt:variant>
        <vt:lpwstr>_Toc169864461</vt:lpwstr>
      </vt:variant>
      <vt:variant>
        <vt:i4>1769530</vt:i4>
      </vt:variant>
      <vt:variant>
        <vt:i4>38</vt:i4>
      </vt:variant>
      <vt:variant>
        <vt:i4>0</vt:i4>
      </vt:variant>
      <vt:variant>
        <vt:i4>5</vt:i4>
      </vt:variant>
      <vt:variant>
        <vt:lpwstr/>
      </vt:variant>
      <vt:variant>
        <vt:lpwstr>_Toc169864460</vt:lpwstr>
      </vt:variant>
      <vt:variant>
        <vt:i4>1572922</vt:i4>
      </vt:variant>
      <vt:variant>
        <vt:i4>32</vt:i4>
      </vt:variant>
      <vt:variant>
        <vt:i4>0</vt:i4>
      </vt:variant>
      <vt:variant>
        <vt:i4>5</vt:i4>
      </vt:variant>
      <vt:variant>
        <vt:lpwstr/>
      </vt:variant>
      <vt:variant>
        <vt:lpwstr>_Toc169864459</vt:lpwstr>
      </vt:variant>
      <vt:variant>
        <vt:i4>1572922</vt:i4>
      </vt:variant>
      <vt:variant>
        <vt:i4>26</vt:i4>
      </vt:variant>
      <vt:variant>
        <vt:i4>0</vt:i4>
      </vt:variant>
      <vt:variant>
        <vt:i4>5</vt:i4>
      </vt:variant>
      <vt:variant>
        <vt:lpwstr/>
      </vt:variant>
      <vt:variant>
        <vt:lpwstr>_Toc169864458</vt:lpwstr>
      </vt:variant>
      <vt:variant>
        <vt:i4>1572922</vt:i4>
      </vt:variant>
      <vt:variant>
        <vt:i4>20</vt:i4>
      </vt:variant>
      <vt:variant>
        <vt:i4>0</vt:i4>
      </vt:variant>
      <vt:variant>
        <vt:i4>5</vt:i4>
      </vt:variant>
      <vt:variant>
        <vt:lpwstr/>
      </vt:variant>
      <vt:variant>
        <vt:lpwstr>_Toc169864457</vt:lpwstr>
      </vt:variant>
      <vt:variant>
        <vt:i4>1572922</vt:i4>
      </vt:variant>
      <vt:variant>
        <vt:i4>14</vt:i4>
      </vt:variant>
      <vt:variant>
        <vt:i4>0</vt:i4>
      </vt:variant>
      <vt:variant>
        <vt:i4>5</vt:i4>
      </vt:variant>
      <vt:variant>
        <vt:lpwstr/>
      </vt:variant>
      <vt:variant>
        <vt:lpwstr>_Toc169864456</vt:lpwstr>
      </vt:variant>
      <vt:variant>
        <vt:i4>1572922</vt:i4>
      </vt:variant>
      <vt:variant>
        <vt:i4>8</vt:i4>
      </vt:variant>
      <vt:variant>
        <vt:i4>0</vt:i4>
      </vt:variant>
      <vt:variant>
        <vt:i4>5</vt:i4>
      </vt:variant>
      <vt:variant>
        <vt:lpwstr/>
      </vt:variant>
      <vt:variant>
        <vt:lpwstr>_Toc169864455</vt:lpwstr>
      </vt:variant>
      <vt:variant>
        <vt:i4>1572922</vt:i4>
      </vt:variant>
      <vt:variant>
        <vt:i4>2</vt:i4>
      </vt:variant>
      <vt:variant>
        <vt:i4>0</vt:i4>
      </vt:variant>
      <vt:variant>
        <vt:i4>5</vt:i4>
      </vt:variant>
      <vt:variant>
        <vt:lpwstr/>
      </vt:variant>
      <vt:variant>
        <vt:lpwstr>_Toc169864454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 – Dépôt de projet Phase 2</dc:title>
  <dc:subject>Appel à projets 1 – Phase 2</dc:subject>
  <dc:creator>David Druart</dc:creator>
  <cp:keywords/>
  <dc:description/>
  <cp:lastModifiedBy>Reinout Van Hessche - Interreg</cp:lastModifiedBy>
  <cp:revision>1157</cp:revision>
  <cp:lastPrinted>2023-09-13T02:00:00Z</cp:lastPrinted>
  <dcterms:created xsi:type="dcterms:W3CDTF">2023-05-01T09:40:00Z</dcterms:created>
  <dcterms:modified xsi:type="dcterms:W3CDTF">2024-06-27T17:07:00Z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0x010100F34C87A6AB4E934AB7A3E4F179FEC28F</vt:lpwstr>
  </property>
  <property fmtid="{D5CDD505-2E9C-101B-9397-08002B2CF9AE}" pid="3" name="Order">
    <vt:r8>334400</vt:r8>
  </property>
  <property fmtid="{D5CDD505-2E9C-101B-9397-08002B2CF9AE}" pid="4" name="MediaServiceImageTags">
    <vt:lpwstr/>
  </property>
</Properties>
</file>